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AE23" w14:textId="77777777" w:rsidR="0005768A" w:rsidRPr="00B22B02" w:rsidRDefault="0005768A" w:rsidP="00CF0C1B">
      <w:pPr>
        <w:jc w:val="center"/>
        <w:rPr>
          <w:bCs/>
          <w:sz w:val="24"/>
          <w:szCs w:val="24"/>
        </w:rPr>
      </w:pPr>
      <w:r w:rsidRPr="00B22B02">
        <w:rPr>
          <w:bCs/>
          <w:sz w:val="24"/>
          <w:szCs w:val="24"/>
        </w:rPr>
        <w:t>МИНИСТЕРСТВО ОБРАЗОВАНИЯ</w:t>
      </w:r>
      <w:r w:rsidR="00736CFF" w:rsidRPr="00B22B02">
        <w:rPr>
          <w:bCs/>
          <w:sz w:val="24"/>
          <w:szCs w:val="24"/>
        </w:rPr>
        <w:t>,</w:t>
      </w:r>
      <w:r w:rsidRPr="00B22B02">
        <w:rPr>
          <w:bCs/>
          <w:sz w:val="24"/>
          <w:szCs w:val="24"/>
        </w:rPr>
        <w:t xml:space="preserve"> НАУКИ</w:t>
      </w:r>
      <w:r w:rsidR="00736CFF" w:rsidRPr="00B22B02">
        <w:rPr>
          <w:bCs/>
          <w:sz w:val="24"/>
          <w:szCs w:val="24"/>
        </w:rPr>
        <w:t xml:space="preserve"> И МОЛОДЁЖНОЙ ПОЛИТИКИ</w:t>
      </w:r>
      <w:r w:rsidRPr="00B22B02">
        <w:rPr>
          <w:bCs/>
          <w:sz w:val="24"/>
          <w:szCs w:val="24"/>
        </w:rPr>
        <w:t>КРАСНОДАРСКОГО КРАЯ</w:t>
      </w:r>
    </w:p>
    <w:p w14:paraId="0FCE445E" w14:textId="77777777" w:rsidR="0005768A" w:rsidRPr="00B22B02" w:rsidRDefault="0005768A" w:rsidP="00CF0C1B">
      <w:pPr>
        <w:jc w:val="center"/>
        <w:rPr>
          <w:b/>
          <w:bCs/>
          <w:sz w:val="24"/>
          <w:szCs w:val="24"/>
        </w:rPr>
      </w:pPr>
    </w:p>
    <w:p w14:paraId="772180D8" w14:textId="77777777" w:rsidR="0005768A" w:rsidRPr="00B22B02" w:rsidRDefault="0005768A" w:rsidP="00CF0C1B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B22B02">
        <w:rPr>
          <w:b/>
          <w:sz w:val="26"/>
          <w:szCs w:val="26"/>
        </w:rPr>
        <w:t xml:space="preserve">ГОСУДАРСТВЕННОЕ </w:t>
      </w:r>
      <w:r w:rsidR="00EB1281" w:rsidRPr="00B22B02">
        <w:rPr>
          <w:b/>
          <w:sz w:val="26"/>
          <w:szCs w:val="26"/>
        </w:rPr>
        <w:t>АВТОНОМНОЕ</w:t>
      </w:r>
      <w:r w:rsidRPr="00B22B02">
        <w:rPr>
          <w:b/>
          <w:sz w:val="26"/>
          <w:szCs w:val="26"/>
        </w:rPr>
        <w:t>ПРОФЕССИОНАЛЬНОЕ ОБРАЗОВАТЕЛЬНОЕ УЧРЕЖДЕНИЕ КРАСНОДАРСКОГО КРАЯ</w:t>
      </w:r>
    </w:p>
    <w:p w14:paraId="5B58CF3C" w14:textId="77777777" w:rsidR="0005768A" w:rsidRPr="00B22B02" w:rsidRDefault="0005768A" w:rsidP="00CF0C1B">
      <w:pPr>
        <w:jc w:val="center"/>
        <w:rPr>
          <w:sz w:val="28"/>
          <w:szCs w:val="24"/>
        </w:rPr>
      </w:pPr>
      <w:r w:rsidRPr="00B22B02">
        <w:rPr>
          <w:b/>
          <w:sz w:val="26"/>
          <w:szCs w:val="26"/>
        </w:rPr>
        <w:t xml:space="preserve"> «КРАСНОДАРСКИЙ ГУМАНИТАРНО-ТЕХНОЛОГИЧЕСКИЙ КОЛЛЕДЖ»</w:t>
      </w:r>
    </w:p>
    <w:p w14:paraId="791318DE" w14:textId="77777777" w:rsidR="0005768A" w:rsidRPr="00B22B02" w:rsidRDefault="0005768A" w:rsidP="00CF0C1B">
      <w:pPr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14:paraId="6CAE0850" w14:textId="77777777" w:rsidR="0005768A" w:rsidRPr="00B22B02" w:rsidRDefault="0005768A" w:rsidP="00CF0C1B">
      <w:pPr>
        <w:jc w:val="right"/>
        <w:rPr>
          <w:sz w:val="28"/>
          <w:szCs w:val="28"/>
          <w:highlight w:val="yellow"/>
          <w:lang w:eastAsia="ar-SA"/>
        </w:rPr>
      </w:pPr>
    </w:p>
    <w:p w14:paraId="6B81D514" w14:textId="77777777" w:rsidR="0005768A" w:rsidRPr="00B22B02" w:rsidRDefault="0005768A" w:rsidP="00CF0C1B">
      <w:pPr>
        <w:jc w:val="right"/>
        <w:rPr>
          <w:sz w:val="28"/>
          <w:szCs w:val="28"/>
          <w:highlight w:val="yellow"/>
          <w:lang w:eastAsia="ar-SA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42"/>
      </w:tblGrid>
      <w:tr w:rsidR="0005768A" w:rsidRPr="00B22B02" w14:paraId="7B6A4AD3" w14:textId="77777777" w:rsidTr="004538C4">
        <w:tc>
          <w:tcPr>
            <w:tcW w:w="4642" w:type="dxa"/>
          </w:tcPr>
          <w:p w14:paraId="6ED84F62" w14:textId="77777777" w:rsidR="0005768A" w:rsidRPr="00B22B02" w:rsidRDefault="0005768A" w:rsidP="00CF0C1B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14:paraId="37C573F8" w14:textId="77777777" w:rsidR="002211DB" w:rsidRPr="00B22B02" w:rsidRDefault="002211DB" w:rsidP="00CF0C1B">
      <w:pPr>
        <w:jc w:val="center"/>
        <w:rPr>
          <w:b/>
          <w:sz w:val="28"/>
          <w:szCs w:val="28"/>
        </w:rPr>
      </w:pPr>
    </w:p>
    <w:p w14:paraId="2CFEB98D" w14:textId="77777777" w:rsidR="002211DB" w:rsidRPr="00B22B02" w:rsidRDefault="002211DB" w:rsidP="00CF0C1B">
      <w:pPr>
        <w:jc w:val="center"/>
        <w:rPr>
          <w:b/>
          <w:sz w:val="28"/>
          <w:szCs w:val="28"/>
        </w:rPr>
      </w:pPr>
    </w:p>
    <w:p w14:paraId="43212280" w14:textId="77777777" w:rsidR="002211DB" w:rsidRPr="00B22B02" w:rsidRDefault="002211DB" w:rsidP="00CF0C1B">
      <w:pPr>
        <w:jc w:val="center"/>
        <w:rPr>
          <w:b/>
          <w:sz w:val="28"/>
          <w:szCs w:val="28"/>
        </w:rPr>
      </w:pPr>
    </w:p>
    <w:p w14:paraId="69355EE4" w14:textId="77777777" w:rsidR="002211DB" w:rsidRPr="00B22B02" w:rsidRDefault="002211DB" w:rsidP="00CF0C1B">
      <w:pPr>
        <w:jc w:val="center"/>
        <w:rPr>
          <w:b/>
          <w:sz w:val="28"/>
          <w:szCs w:val="28"/>
        </w:rPr>
      </w:pPr>
    </w:p>
    <w:p w14:paraId="3F863B3A" w14:textId="77777777" w:rsidR="002211DB" w:rsidRPr="00B22B02" w:rsidRDefault="002211DB" w:rsidP="00CF0C1B">
      <w:pPr>
        <w:pStyle w:val="10"/>
        <w:rPr>
          <w:szCs w:val="28"/>
        </w:rPr>
      </w:pPr>
      <w:bookmarkStart w:id="0" w:name="_Toc317155557"/>
      <w:bookmarkStart w:id="1" w:name="_Toc317155894"/>
      <w:r w:rsidRPr="00B22B02">
        <w:rPr>
          <w:szCs w:val="28"/>
        </w:rPr>
        <w:t>МЕТОДИЧЕСКИЕ РЕКОМЕНДАЦИИ</w:t>
      </w:r>
      <w:bookmarkEnd w:id="0"/>
      <w:bookmarkEnd w:id="1"/>
    </w:p>
    <w:p w14:paraId="1B9AF737" w14:textId="77777777" w:rsidR="002211DB" w:rsidRPr="00B22B02" w:rsidRDefault="002211DB" w:rsidP="00CF0C1B">
      <w:pPr>
        <w:rPr>
          <w:sz w:val="28"/>
          <w:szCs w:val="28"/>
        </w:rPr>
      </w:pPr>
    </w:p>
    <w:p w14:paraId="230AB5F9" w14:textId="77777777" w:rsidR="002211DB" w:rsidRPr="00B22B02" w:rsidRDefault="002211DB" w:rsidP="00CF0C1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 xml:space="preserve">ПО ПРОХОЖДЕНИЮ </w:t>
      </w:r>
    </w:p>
    <w:p w14:paraId="6CF3E5C0" w14:textId="77777777" w:rsidR="002211DB" w:rsidRPr="00B22B02" w:rsidRDefault="002211DB" w:rsidP="00CF0C1B">
      <w:pPr>
        <w:jc w:val="center"/>
        <w:rPr>
          <w:b/>
          <w:sz w:val="28"/>
          <w:szCs w:val="28"/>
        </w:rPr>
      </w:pPr>
    </w:p>
    <w:p w14:paraId="63C1DDD9" w14:textId="77777777" w:rsidR="002211DB" w:rsidRDefault="00615188" w:rsidP="00CF0C1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У</w:t>
      </w:r>
      <w:r w:rsidR="00C92EDC" w:rsidRPr="00B22B02">
        <w:rPr>
          <w:b/>
          <w:sz w:val="28"/>
          <w:szCs w:val="28"/>
        </w:rPr>
        <w:t xml:space="preserve">ЧЕБНОЙ </w:t>
      </w:r>
      <w:r w:rsidRPr="00B22B02">
        <w:rPr>
          <w:b/>
          <w:sz w:val="28"/>
          <w:szCs w:val="28"/>
        </w:rPr>
        <w:t xml:space="preserve">И </w:t>
      </w:r>
      <w:r w:rsidR="002211DB" w:rsidRPr="00B22B02">
        <w:rPr>
          <w:b/>
          <w:sz w:val="28"/>
          <w:szCs w:val="28"/>
        </w:rPr>
        <w:t>ПРОИЗВОДСТВЕННОЙ</w:t>
      </w:r>
      <w:r w:rsidR="009B5CEC" w:rsidRPr="00B22B02">
        <w:rPr>
          <w:b/>
          <w:sz w:val="28"/>
          <w:szCs w:val="28"/>
        </w:rPr>
        <w:t>ПРАКТИК</w:t>
      </w:r>
    </w:p>
    <w:p w14:paraId="1F68CBA4" w14:textId="77777777" w:rsidR="009C4140" w:rsidRDefault="009C4140" w:rsidP="00CF0C1B">
      <w:pPr>
        <w:jc w:val="center"/>
        <w:rPr>
          <w:b/>
          <w:sz w:val="28"/>
          <w:szCs w:val="28"/>
        </w:rPr>
      </w:pPr>
    </w:p>
    <w:p w14:paraId="12590515" w14:textId="77777777" w:rsidR="009C4140" w:rsidRPr="00B22B02" w:rsidRDefault="009C4140" w:rsidP="00CF0C1B">
      <w:pPr>
        <w:jc w:val="center"/>
        <w:rPr>
          <w:b/>
          <w:sz w:val="28"/>
          <w:szCs w:val="28"/>
        </w:rPr>
      </w:pPr>
    </w:p>
    <w:p w14:paraId="7C24BA70" w14:textId="77777777" w:rsidR="002211DB" w:rsidRPr="00B22B02" w:rsidRDefault="002211DB" w:rsidP="00CF0C1B">
      <w:pPr>
        <w:jc w:val="center"/>
        <w:rPr>
          <w:i/>
          <w:sz w:val="24"/>
        </w:rPr>
      </w:pPr>
    </w:p>
    <w:p w14:paraId="2811434A" w14:textId="77777777" w:rsidR="002211DB" w:rsidRDefault="009C4140" w:rsidP="00CF0C1B">
      <w:pPr>
        <w:ind w:left="567"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01 Разработка модулей программного обеспечения для                    компьютерных систем</w:t>
      </w:r>
    </w:p>
    <w:p w14:paraId="394F373D" w14:textId="77777777" w:rsidR="009C4140" w:rsidRPr="00B22B02" w:rsidRDefault="009C4140" w:rsidP="00CF0C1B">
      <w:pPr>
        <w:rPr>
          <w:b/>
          <w:sz w:val="28"/>
          <w:szCs w:val="28"/>
        </w:rPr>
      </w:pPr>
    </w:p>
    <w:p w14:paraId="2F06F255" w14:textId="77777777" w:rsidR="009C4140" w:rsidRPr="009C4140" w:rsidRDefault="00C801A0" w:rsidP="00CF0C1B">
      <w:pPr>
        <w:jc w:val="center"/>
        <w:rPr>
          <w:b/>
          <w:sz w:val="28"/>
          <w:szCs w:val="28"/>
        </w:rPr>
      </w:pPr>
      <w:r w:rsidRPr="00C801A0">
        <w:rPr>
          <w:b/>
          <w:sz w:val="28"/>
          <w:szCs w:val="28"/>
        </w:rPr>
        <w:t xml:space="preserve">ПМ. 05 Выполнение работ по профессии </w:t>
      </w:r>
      <w:r w:rsidR="009C4140" w:rsidRPr="009C4140">
        <w:rPr>
          <w:b/>
          <w:sz w:val="28"/>
          <w:szCs w:val="28"/>
        </w:rPr>
        <w:t>09.01.03 Мастер по обработке цифровой информации</w:t>
      </w:r>
    </w:p>
    <w:p w14:paraId="388B722F" w14:textId="77777777" w:rsidR="00B55AF7" w:rsidRDefault="00B55AF7" w:rsidP="00CF0C1B">
      <w:pPr>
        <w:jc w:val="center"/>
        <w:rPr>
          <w:b/>
          <w:sz w:val="28"/>
          <w:szCs w:val="28"/>
        </w:rPr>
      </w:pPr>
    </w:p>
    <w:p w14:paraId="58A83D9B" w14:textId="77777777" w:rsidR="00C801A0" w:rsidRPr="00B55AF7" w:rsidRDefault="00C801A0" w:rsidP="00CF0C1B">
      <w:pPr>
        <w:jc w:val="center"/>
        <w:rPr>
          <w:b/>
          <w:i/>
          <w:sz w:val="28"/>
          <w:szCs w:val="28"/>
        </w:rPr>
      </w:pPr>
    </w:p>
    <w:p w14:paraId="4950368E" w14:textId="77777777" w:rsidR="002211DB" w:rsidRPr="00B22B02" w:rsidRDefault="00EB1281" w:rsidP="00CF0C1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09.02.0</w:t>
      </w:r>
      <w:r w:rsidR="00B55AF7">
        <w:rPr>
          <w:b/>
          <w:sz w:val="28"/>
          <w:szCs w:val="28"/>
        </w:rPr>
        <w:t>7 Информационные системы и программирование</w:t>
      </w:r>
    </w:p>
    <w:p w14:paraId="2549B7DC" w14:textId="77777777" w:rsidR="002211DB" w:rsidRPr="00B22B02" w:rsidRDefault="002211DB" w:rsidP="00CF0C1B">
      <w:pPr>
        <w:jc w:val="center"/>
        <w:rPr>
          <w:b/>
          <w:sz w:val="28"/>
          <w:szCs w:val="28"/>
        </w:rPr>
      </w:pPr>
    </w:p>
    <w:p w14:paraId="181F3756" w14:textId="0A99D9DB" w:rsidR="002211DB" w:rsidRPr="00B22B02" w:rsidRDefault="009B5CEC" w:rsidP="00CF0C1B">
      <w:pPr>
        <w:jc w:val="center"/>
        <w:rPr>
          <w:b/>
          <w:i/>
          <w:sz w:val="32"/>
          <w:szCs w:val="32"/>
        </w:rPr>
      </w:pPr>
      <w:r w:rsidRPr="00B22B02">
        <w:rPr>
          <w:b/>
          <w:i/>
          <w:sz w:val="32"/>
          <w:szCs w:val="32"/>
        </w:rPr>
        <w:t>К</w:t>
      </w:r>
      <w:r w:rsidR="007879E9" w:rsidRPr="00B22B02">
        <w:rPr>
          <w:b/>
          <w:i/>
          <w:sz w:val="32"/>
          <w:szCs w:val="32"/>
        </w:rPr>
        <w:t>урс</w:t>
      </w:r>
      <w:r w:rsidRPr="00B22B02">
        <w:rPr>
          <w:b/>
          <w:i/>
          <w:sz w:val="32"/>
          <w:szCs w:val="32"/>
        </w:rPr>
        <w:t xml:space="preserve"> </w:t>
      </w:r>
      <w:r w:rsidR="002D0009">
        <w:rPr>
          <w:b/>
          <w:i/>
          <w:sz w:val="32"/>
          <w:szCs w:val="32"/>
        </w:rPr>
        <w:t>3</w:t>
      </w:r>
    </w:p>
    <w:p w14:paraId="009A8B81" w14:textId="77777777" w:rsidR="002211DB" w:rsidRPr="00B22B02" w:rsidRDefault="00B55AF7" w:rsidP="00CF0C1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технологический</w:t>
      </w:r>
      <w:r w:rsidR="002211DB" w:rsidRPr="00B22B02">
        <w:rPr>
          <w:b/>
          <w:i/>
          <w:sz w:val="32"/>
          <w:szCs w:val="32"/>
        </w:rPr>
        <w:t xml:space="preserve"> профиль</w:t>
      </w:r>
    </w:p>
    <w:p w14:paraId="43E67C40" w14:textId="77777777" w:rsidR="002211DB" w:rsidRPr="00B22B02" w:rsidRDefault="002211DB" w:rsidP="00CF0C1B">
      <w:pPr>
        <w:jc w:val="center"/>
        <w:rPr>
          <w:b/>
          <w:i/>
          <w:sz w:val="32"/>
          <w:szCs w:val="32"/>
        </w:rPr>
      </w:pPr>
    </w:p>
    <w:p w14:paraId="7C39796A" w14:textId="77777777" w:rsidR="0005768A" w:rsidRPr="00B22B02" w:rsidRDefault="0005768A" w:rsidP="00CF0C1B">
      <w:pPr>
        <w:jc w:val="center"/>
        <w:rPr>
          <w:b/>
          <w:sz w:val="28"/>
          <w:szCs w:val="28"/>
        </w:rPr>
      </w:pPr>
    </w:p>
    <w:p w14:paraId="43F3DED4" w14:textId="77777777" w:rsidR="0005768A" w:rsidRPr="00B22B02" w:rsidRDefault="0005768A" w:rsidP="00CF0C1B">
      <w:pPr>
        <w:jc w:val="center"/>
        <w:rPr>
          <w:b/>
          <w:sz w:val="28"/>
          <w:szCs w:val="28"/>
        </w:rPr>
      </w:pPr>
    </w:p>
    <w:p w14:paraId="7DB846A6" w14:textId="77777777" w:rsidR="0005768A" w:rsidRPr="00B22B02" w:rsidRDefault="0005768A" w:rsidP="00CF0C1B">
      <w:pPr>
        <w:jc w:val="center"/>
        <w:rPr>
          <w:b/>
          <w:sz w:val="28"/>
          <w:szCs w:val="28"/>
        </w:rPr>
      </w:pPr>
    </w:p>
    <w:p w14:paraId="217B5421" w14:textId="77777777" w:rsidR="0005768A" w:rsidRPr="00B22B02" w:rsidRDefault="0005768A" w:rsidP="00CF0C1B">
      <w:pPr>
        <w:jc w:val="center"/>
        <w:rPr>
          <w:b/>
          <w:sz w:val="28"/>
          <w:szCs w:val="28"/>
        </w:rPr>
      </w:pPr>
    </w:p>
    <w:p w14:paraId="1357395A" w14:textId="77777777" w:rsidR="002211DB" w:rsidRPr="00B22B02" w:rsidRDefault="002211DB" w:rsidP="00CF0C1B">
      <w:pPr>
        <w:jc w:val="center"/>
        <w:rPr>
          <w:b/>
          <w:sz w:val="28"/>
          <w:szCs w:val="28"/>
        </w:rPr>
      </w:pPr>
    </w:p>
    <w:p w14:paraId="143FF07D" w14:textId="77777777" w:rsidR="002211DB" w:rsidRPr="00B22B02" w:rsidRDefault="002211DB" w:rsidP="00CF0C1B">
      <w:pPr>
        <w:jc w:val="center"/>
        <w:rPr>
          <w:b/>
          <w:sz w:val="28"/>
          <w:szCs w:val="28"/>
        </w:rPr>
      </w:pPr>
    </w:p>
    <w:p w14:paraId="73F9A720" w14:textId="77777777" w:rsidR="003121DD" w:rsidRPr="00B22B02" w:rsidRDefault="003121DD" w:rsidP="00CF0C1B">
      <w:pPr>
        <w:jc w:val="center"/>
        <w:rPr>
          <w:b/>
          <w:sz w:val="28"/>
          <w:szCs w:val="28"/>
        </w:rPr>
      </w:pPr>
    </w:p>
    <w:p w14:paraId="4B8D6DE9" w14:textId="77777777" w:rsidR="003121DD" w:rsidRPr="00B22B02" w:rsidRDefault="003121DD" w:rsidP="00CF0C1B">
      <w:pPr>
        <w:jc w:val="center"/>
        <w:rPr>
          <w:b/>
          <w:sz w:val="28"/>
          <w:szCs w:val="28"/>
        </w:rPr>
      </w:pPr>
    </w:p>
    <w:p w14:paraId="0BBE6415" w14:textId="77777777" w:rsidR="00E32F48" w:rsidRPr="00B22B02" w:rsidRDefault="00E32F48" w:rsidP="00CF0C1B">
      <w:pPr>
        <w:rPr>
          <w:bCs/>
          <w:sz w:val="28"/>
          <w:szCs w:val="28"/>
        </w:rPr>
      </w:pPr>
    </w:p>
    <w:p w14:paraId="22122457" w14:textId="77777777" w:rsidR="004D5B5D" w:rsidRPr="00B22B02" w:rsidRDefault="00AC1762" w:rsidP="00CF0C1B">
      <w:pPr>
        <w:jc w:val="center"/>
        <w:rPr>
          <w:bCs/>
          <w:sz w:val="28"/>
          <w:szCs w:val="28"/>
        </w:rPr>
      </w:pPr>
      <w:r w:rsidRPr="00B22B02">
        <w:rPr>
          <w:bCs/>
          <w:sz w:val="28"/>
          <w:szCs w:val="28"/>
        </w:rPr>
        <w:t>Краснодар, 20</w:t>
      </w:r>
      <w:r w:rsidR="007D1DD2" w:rsidRPr="00B22B02">
        <w:rPr>
          <w:bCs/>
          <w:sz w:val="28"/>
          <w:szCs w:val="28"/>
        </w:rPr>
        <w:t>2</w:t>
      </w:r>
      <w:r w:rsidR="009C4140">
        <w:rPr>
          <w:bCs/>
          <w:sz w:val="28"/>
          <w:szCs w:val="28"/>
        </w:rPr>
        <w:t>3</w:t>
      </w:r>
    </w:p>
    <w:p w14:paraId="2D08E59D" w14:textId="77777777" w:rsidR="00E32F48" w:rsidRPr="00B22B02" w:rsidRDefault="00E32F48" w:rsidP="00CF0C1B">
      <w:pPr>
        <w:jc w:val="center"/>
        <w:rPr>
          <w:bCs/>
          <w:sz w:val="28"/>
          <w:szCs w:val="28"/>
        </w:rPr>
      </w:pPr>
    </w:p>
    <w:p w14:paraId="495D80DD" w14:textId="77777777" w:rsidR="00C654D6" w:rsidRPr="00B22B02" w:rsidRDefault="004B54D4" w:rsidP="00CF0C1B">
      <w:pPr>
        <w:ind w:right="930"/>
        <w:jc w:val="center"/>
        <w:rPr>
          <w:rStyle w:val="11"/>
        </w:rPr>
      </w:pPr>
      <w:bookmarkStart w:id="2" w:name="_Toc317155559"/>
      <w:bookmarkStart w:id="3" w:name="_Toc317155895"/>
      <w:r w:rsidRPr="00B22B02">
        <w:rPr>
          <w:rStyle w:val="11"/>
        </w:rPr>
        <w:lastRenderedPageBreak/>
        <w:t>Уважаемый студент!</w:t>
      </w:r>
      <w:bookmarkEnd w:id="2"/>
      <w:bookmarkEnd w:id="3"/>
    </w:p>
    <w:p w14:paraId="23258D68" w14:textId="77777777" w:rsidR="00C032D9" w:rsidRPr="00B22B02" w:rsidRDefault="00C032D9" w:rsidP="00CF0C1B">
      <w:pPr>
        <w:ind w:right="930"/>
        <w:jc w:val="center"/>
        <w:rPr>
          <w:rStyle w:val="11"/>
        </w:rPr>
      </w:pPr>
    </w:p>
    <w:p w14:paraId="72AE9091" w14:textId="3FA6CFCB" w:rsidR="00F07646" w:rsidRPr="009C4140" w:rsidRDefault="00543D37" w:rsidP="00CF0C1B">
      <w:p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</w:t>
      </w:r>
      <w:r w:rsidR="00282B67" w:rsidRPr="00B22B02">
        <w:rPr>
          <w:sz w:val="28"/>
          <w:szCs w:val="28"/>
        </w:rPr>
        <w:t>роизводственная</w:t>
      </w:r>
      <w:r w:rsidR="005F3E13" w:rsidRPr="00B22B02">
        <w:rPr>
          <w:sz w:val="28"/>
          <w:szCs w:val="28"/>
        </w:rPr>
        <w:t xml:space="preserve"> (учебная)</w:t>
      </w:r>
      <w:r w:rsidR="00282B67" w:rsidRPr="00B22B02">
        <w:rPr>
          <w:sz w:val="28"/>
          <w:szCs w:val="28"/>
        </w:rPr>
        <w:t xml:space="preserve"> п</w:t>
      </w:r>
      <w:r w:rsidRPr="00B22B02">
        <w:rPr>
          <w:sz w:val="28"/>
          <w:szCs w:val="28"/>
        </w:rPr>
        <w:t xml:space="preserve">рактика является </w:t>
      </w:r>
      <w:r w:rsidR="00AE710F" w:rsidRPr="00B22B02">
        <w:rPr>
          <w:sz w:val="28"/>
          <w:szCs w:val="28"/>
        </w:rPr>
        <w:t>составной</w:t>
      </w:r>
      <w:r w:rsidR="009C4140">
        <w:rPr>
          <w:sz w:val="28"/>
          <w:szCs w:val="28"/>
        </w:rPr>
        <w:t xml:space="preserve"> частью профессиональных модулей </w:t>
      </w:r>
      <w:r w:rsidR="009C4140" w:rsidRPr="009C4140">
        <w:rPr>
          <w:i/>
          <w:sz w:val="28"/>
          <w:szCs w:val="28"/>
        </w:rPr>
        <w:t>ПМ. 01 Разработка модуле</w:t>
      </w:r>
      <w:r w:rsidR="009F3744">
        <w:rPr>
          <w:i/>
          <w:sz w:val="28"/>
          <w:szCs w:val="28"/>
        </w:rPr>
        <w:t xml:space="preserve">й программного обеспечения для </w:t>
      </w:r>
      <w:r w:rsidR="009C4140" w:rsidRPr="009C4140">
        <w:rPr>
          <w:i/>
          <w:sz w:val="28"/>
          <w:szCs w:val="28"/>
        </w:rPr>
        <w:t xml:space="preserve">компьютерных систем, </w:t>
      </w:r>
      <w:r w:rsidR="00826E4E" w:rsidRPr="009C4140">
        <w:rPr>
          <w:i/>
          <w:sz w:val="28"/>
          <w:szCs w:val="28"/>
        </w:rPr>
        <w:t xml:space="preserve">ПМ. 05 Выполнение работ по профессии </w:t>
      </w:r>
      <w:r w:rsidR="009C4140" w:rsidRPr="009C4140">
        <w:rPr>
          <w:i/>
          <w:sz w:val="28"/>
          <w:szCs w:val="28"/>
        </w:rPr>
        <w:t>09.01.03 Мастер по обработке цифровой информации</w:t>
      </w:r>
      <w:r w:rsidR="002D0009">
        <w:rPr>
          <w:i/>
          <w:sz w:val="28"/>
          <w:szCs w:val="28"/>
        </w:rPr>
        <w:t xml:space="preserve"> по</w:t>
      </w:r>
      <w:r w:rsidR="00062480" w:rsidRPr="009C4140">
        <w:rPr>
          <w:i/>
          <w:sz w:val="28"/>
          <w:szCs w:val="28"/>
        </w:rPr>
        <w:t xml:space="preserve"> специальности</w:t>
      </w:r>
      <w:r w:rsidR="00B55AF7" w:rsidRPr="009C4140">
        <w:rPr>
          <w:i/>
          <w:sz w:val="28"/>
          <w:szCs w:val="28"/>
        </w:rPr>
        <w:t xml:space="preserve"> 09.02.07 Информационные системы и программирование</w:t>
      </w:r>
      <w:r w:rsidR="00B55AF7">
        <w:rPr>
          <w:i/>
          <w:sz w:val="28"/>
          <w:szCs w:val="28"/>
        </w:rPr>
        <w:t>.</w:t>
      </w:r>
    </w:p>
    <w:p w14:paraId="2DECF6F3" w14:textId="77777777" w:rsidR="00FB51C1" w:rsidRPr="00B22B02" w:rsidRDefault="00FB51C1" w:rsidP="000714F8">
      <w:pPr>
        <w:ind w:firstLine="567"/>
        <w:jc w:val="both"/>
        <w:rPr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>Требования к содержанию практики регламентированы:</w:t>
      </w:r>
    </w:p>
    <w:p w14:paraId="76CA8DE2" w14:textId="77777777" w:rsidR="00FB51C1" w:rsidRPr="00B22B02" w:rsidRDefault="00FB51C1" w:rsidP="000714F8">
      <w:pPr>
        <w:numPr>
          <w:ilvl w:val="0"/>
          <w:numId w:val="4"/>
        </w:numPr>
        <w:jc w:val="both"/>
        <w:rPr>
          <w:i/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B55AF7" w:rsidRPr="00B55AF7">
        <w:rPr>
          <w:i/>
          <w:sz w:val="28"/>
          <w:szCs w:val="28"/>
        </w:rPr>
        <w:t>09.02.07 Информационные системы и программирование</w:t>
      </w:r>
      <w:r w:rsidRPr="00B22B02">
        <w:rPr>
          <w:i/>
          <w:sz w:val="28"/>
          <w:szCs w:val="28"/>
          <w:lang w:eastAsia="ar-SA"/>
        </w:rPr>
        <w:t>;</w:t>
      </w:r>
    </w:p>
    <w:p w14:paraId="53B20D7D" w14:textId="77777777" w:rsidR="00FB51C1" w:rsidRPr="00B22B02" w:rsidRDefault="00FB51C1" w:rsidP="000714F8">
      <w:pPr>
        <w:numPr>
          <w:ilvl w:val="0"/>
          <w:numId w:val="4"/>
        </w:numPr>
        <w:jc w:val="both"/>
        <w:rPr>
          <w:i/>
          <w:sz w:val="28"/>
          <w:szCs w:val="28"/>
          <w:lang w:eastAsia="ar-SA"/>
        </w:rPr>
      </w:pPr>
      <w:r w:rsidRPr="00B22B02">
        <w:rPr>
          <w:sz w:val="28"/>
          <w:szCs w:val="28"/>
          <w:lang w:eastAsia="ar-SA"/>
        </w:rPr>
        <w:t xml:space="preserve">учебными планами специальности </w:t>
      </w:r>
      <w:r w:rsidR="00B55AF7" w:rsidRPr="00B55AF7">
        <w:rPr>
          <w:i/>
          <w:sz w:val="28"/>
          <w:szCs w:val="28"/>
        </w:rPr>
        <w:t>09.02.07 Информационные системы и программирование</w:t>
      </w:r>
      <w:r w:rsidRPr="00B22B02">
        <w:rPr>
          <w:i/>
          <w:sz w:val="28"/>
          <w:szCs w:val="28"/>
          <w:lang w:eastAsia="ar-SA"/>
        </w:rPr>
        <w:t>;</w:t>
      </w:r>
    </w:p>
    <w:p w14:paraId="70BC4DF2" w14:textId="77777777" w:rsidR="00FB51C1" w:rsidRPr="009C4140" w:rsidRDefault="00FB51C1" w:rsidP="000714F8">
      <w:pPr>
        <w:pStyle w:val="af1"/>
        <w:numPr>
          <w:ilvl w:val="0"/>
          <w:numId w:val="4"/>
        </w:numPr>
        <w:jc w:val="both"/>
        <w:rPr>
          <w:sz w:val="28"/>
          <w:szCs w:val="28"/>
          <w:lang w:eastAsia="ar-SA"/>
        </w:rPr>
      </w:pPr>
      <w:r w:rsidRPr="009C4140">
        <w:rPr>
          <w:sz w:val="28"/>
          <w:szCs w:val="28"/>
          <w:lang w:eastAsia="ar-SA"/>
        </w:rPr>
        <w:t xml:space="preserve">рабочей программой </w:t>
      </w:r>
      <w:r w:rsidR="009C4140" w:rsidRPr="009C4140">
        <w:rPr>
          <w:i/>
          <w:sz w:val="28"/>
          <w:szCs w:val="28"/>
          <w:lang w:eastAsia="ar-SA"/>
        </w:rPr>
        <w:t>ПМ. 01 Разработка модулей программного обеспечения для компьютерных систем,</w:t>
      </w:r>
      <w:r w:rsidR="00FB3C60">
        <w:rPr>
          <w:i/>
          <w:sz w:val="28"/>
          <w:szCs w:val="28"/>
          <w:lang w:eastAsia="ar-SA"/>
        </w:rPr>
        <w:t xml:space="preserve"> </w:t>
      </w:r>
      <w:r w:rsidR="00826E4E" w:rsidRPr="009C4140">
        <w:rPr>
          <w:i/>
          <w:sz w:val="28"/>
          <w:szCs w:val="28"/>
          <w:lang w:eastAsia="ar-SA"/>
        </w:rPr>
        <w:t xml:space="preserve">ПМ. 05 Выполнение работ по профессии </w:t>
      </w:r>
      <w:r w:rsidR="009C4140" w:rsidRPr="009C4140">
        <w:rPr>
          <w:i/>
          <w:sz w:val="28"/>
          <w:szCs w:val="28"/>
          <w:lang w:eastAsia="ar-SA"/>
        </w:rPr>
        <w:t xml:space="preserve">09.01.03 Мастер по обработке цифровой информации; </w:t>
      </w:r>
      <w:r w:rsidRPr="009C4140">
        <w:rPr>
          <w:sz w:val="28"/>
          <w:szCs w:val="28"/>
          <w:lang w:eastAsia="ar-SA"/>
        </w:rPr>
        <w:t>настоящими методическими указаниями.</w:t>
      </w:r>
    </w:p>
    <w:p w14:paraId="03073F71" w14:textId="77777777" w:rsidR="009940B7" w:rsidRPr="009940B7" w:rsidRDefault="009940B7" w:rsidP="00CF0C1B">
      <w:pPr>
        <w:jc w:val="both"/>
        <w:rPr>
          <w:b/>
          <w:sz w:val="28"/>
          <w:szCs w:val="28"/>
        </w:rPr>
      </w:pPr>
      <w:r w:rsidRPr="009940B7">
        <w:rPr>
          <w:b/>
          <w:sz w:val="28"/>
          <w:szCs w:val="28"/>
        </w:rPr>
        <w:t>Основные обязанности студента в период прохождения практики</w:t>
      </w:r>
    </w:p>
    <w:p w14:paraId="481995B6" w14:textId="77777777" w:rsidR="009940B7" w:rsidRPr="009940B7" w:rsidRDefault="009940B7" w:rsidP="00CF0C1B">
      <w:pPr>
        <w:ind w:firstLine="567"/>
        <w:jc w:val="both"/>
        <w:rPr>
          <w:b/>
          <w:bCs/>
          <w:sz w:val="28"/>
          <w:szCs w:val="28"/>
        </w:rPr>
      </w:pPr>
      <w:r w:rsidRPr="009940B7">
        <w:rPr>
          <w:sz w:val="28"/>
          <w:szCs w:val="28"/>
        </w:rPr>
        <w:t xml:space="preserve">При прохождении практики Вы </w:t>
      </w:r>
      <w:r w:rsidRPr="009940B7">
        <w:rPr>
          <w:b/>
          <w:bCs/>
          <w:sz w:val="28"/>
          <w:szCs w:val="28"/>
        </w:rPr>
        <w:t>обязаны:</w:t>
      </w:r>
    </w:p>
    <w:p w14:paraId="189141C9" w14:textId="77777777" w:rsidR="009940B7" w:rsidRPr="009940B7" w:rsidRDefault="009940B7" w:rsidP="00CF0C1B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своевременно прибыть на место практики;</w:t>
      </w:r>
    </w:p>
    <w:p w14:paraId="17957E42" w14:textId="77777777" w:rsidR="009940B7" w:rsidRPr="009940B7" w:rsidRDefault="009940B7" w:rsidP="00CF0C1B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соблюдать внутренний распорядок, соответствующий действующим нормам трудового законодательства;</w:t>
      </w:r>
    </w:p>
    <w:p w14:paraId="5D197354" w14:textId="77777777" w:rsidR="009940B7" w:rsidRPr="009940B7" w:rsidRDefault="009940B7" w:rsidP="00CF0C1B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14:paraId="346A570D" w14:textId="77777777" w:rsidR="009940B7" w:rsidRPr="009940B7" w:rsidRDefault="009940B7" w:rsidP="00CF0C1B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подчиняться действующим на предприятии/или в организации, учреждении правилам; </w:t>
      </w:r>
    </w:p>
    <w:p w14:paraId="6E9A5906" w14:textId="77777777" w:rsidR="009940B7" w:rsidRPr="009940B7" w:rsidRDefault="009940B7" w:rsidP="00CF0C1B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14:paraId="32562A13" w14:textId="77777777" w:rsidR="009940B7" w:rsidRPr="009940B7" w:rsidRDefault="009940B7" w:rsidP="00CF0C1B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полностью выполнять виды работ, предусмотренные заданиями по практике;</w:t>
      </w:r>
    </w:p>
    <w:p w14:paraId="2E98EE26" w14:textId="77777777" w:rsidR="009940B7" w:rsidRPr="009940B7" w:rsidRDefault="009940B7" w:rsidP="00CF0C1B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ежедневно заполнять дневник практики;</w:t>
      </w:r>
    </w:p>
    <w:p w14:paraId="3BF4FA14" w14:textId="77777777" w:rsidR="009940B7" w:rsidRPr="009940B7" w:rsidRDefault="009940B7" w:rsidP="00CF0C1B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во время прохождения практики консультироваться с руководителями практики от ОУ;</w:t>
      </w:r>
    </w:p>
    <w:p w14:paraId="402A95AD" w14:textId="77777777" w:rsidR="009940B7" w:rsidRPr="009940B7" w:rsidRDefault="009940B7" w:rsidP="00CF0C1B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14:paraId="3CBCE178" w14:textId="77777777" w:rsidR="009940B7" w:rsidRPr="009940B7" w:rsidRDefault="009940B7" w:rsidP="00CF0C1B">
      <w:pPr>
        <w:numPr>
          <w:ilvl w:val="0"/>
          <w:numId w:val="8"/>
        </w:numPr>
        <w:jc w:val="both"/>
        <w:rPr>
          <w:sz w:val="28"/>
          <w:szCs w:val="28"/>
        </w:rPr>
      </w:pPr>
      <w:r w:rsidRPr="009940B7">
        <w:rPr>
          <w:sz w:val="28"/>
          <w:szCs w:val="28"/>
        </w:rPr>
        <w:t xml:space="preserve">сдать отчет по практике в установленные руководителем практики сроки. </w:t>
      </w:r>
    </w:p>
    <w:p w14:paraId="35228758" w14:textId="77777777" w:rsidR="00FB51C1" w:rsidRPr="00B22B02" w:rsidRDefault="00FB51C1" w:rsidP="00CF0C1B">
      <w:pPr>
        <w:ind w:firstLine="567"/>
        <w:jc w:val="both"/>
        <w:rPr>
          <w:sz w:val="28"/>
          <w:szCs w:val="28"/>
        </w:rPr>
      </w:pPr>
    </w:p>
    <w:p w14:paraId="08AF1124" w14:textId="77777777" w:rsidR="00282B67" w:rsidRPr="00B22B02" w:rsidRDefault="00282B67" w:rsidP="000714F8">
      <w:p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По профессиональн</w:t>
      </w:r>
      <w:r w:rsidR="009C4140">
        <w:rPr>
          <w:sz w:val="28"/>
          <w:szCs w:val="28"/>
        </w:rPr>
        <w:t>ым</w:t>
      </w:r>
      <w:r w:rsidRPr="00B22B02">
        <w:rPr>
          <w:sz w:val="28"/>
          <w:szCs w:val="28"/>
        </w:rPr>
        <w:t xml:space="preserve"> модул</w:t>
      </w:r>
      <w:r w:rsidR="009C4140">
        <w:rPr>
          <w:sz w:val="28"/>
          <w:szCs w:val="28"/>
        </w:rPr>
        <w:t>ям</w:t>
      </w:r>
      <w:r w:rsidR="00FB3C60">
        <w:rPr>
          <w:sz w:val="28"/>
          <w:szCs w:val="28"/>
        </w:rPr>
        <w:t xml:space="preserve"> </w:t>
      </w:r>
      <w:r w:rsidR="009C4140" w:rsidRPr="009C4140">
        <w:rPr>
          <w:i/>
          <w:sz w:val="28"/>
          <w:szCs w:val="28"/>
        </w:rPr>
        <w:t>ПМ. 01 Разработка модулей программного обеспечения для компьютерных систем</w:t>
      </w:r>
      <w:r w:rsidR="009C4140">
        <w:rPr>
          <w:sz w:val="28"/>
          <w:szCs w:val="28"/>
        </w:rPr>
        <w:t xml:space="preserve">, </w:t>
      </w:r>
      <w:r w:rsidR="00826E4E" w:rsidRPr="00FB3C60">
        <w:rPr>
          <w:i/>
          <w:sz w:val="28"/>
          <w:szCs w:val="28"/>
        </w:rPr>
        <w:t xml:space="preserve">ПМ. 05 </w:t>
      </w:r>
      <w:r w:rsidR="00FB3C60" w:rsidRPr="00FB3C60">
        <w:rPr>
          <w:i/>
          <w:sz w:val="28"/>
          <w:szCs w:val="28"/>
        </w:rPr>
        <w:t>Выполнение работ по профессии 09.01.03 Мастер по обработке цифровой информации</w:t>
      </w:r>
      <w:r w:rsidR="00FB3C60">
        <w:rPr>
          <w:i/>
          <w:sz w:val="28"/>
          <w:szCs w:val="28"/>
        </w:rPr>
        <w:t>,</w:t>
      </w:r>
      <w:r w:rsidR="00FB3C60" w:rsidRPr="00FB3C60">
        <w:rPr>
          <w:i/>
          <w:sz w:val="28"/>
          <w:szCs w:val="28"/>
        </w:rPr>
        <w:t xml:space="preserve"> </w:t>
      </w:r>
      <w:r w:rsidR="00C92EDC" w:rsidRPr="00FB3C60">
        <w:rPr>
          <w:sz w:val="28"/>
          <w:szCs w:val="28"/>
        </w:rPr>
        <w:t>учебным</w:t>
      </w:r>
      <w:r w:rsidR="00C92EDC" w:rsidRPr="00B22B02">
        <w:rPr>
          <w:sz w:val="28"/>
          <w:szCs w:val="28"/>
        </w:rPr>
        <w:t xml:space="preserve"> планом предусмотрена учебная </w:t>
      </w:r>
      <w:r w:rsidRPr="00B22B02">
        <w:rPr>
          <w:sz w:val="28"/>
          <w:szCs w:val="28"/>
        </w:rPr>
        <w:t>и производственная практики.</w:t>
      </w:r>
    </w:p>
    <w:p w14:paraId="3F314135" w14:textId="77777777" w:rsidR="00282B67" w:rsidRPr="00B22B02" w:rsidRDefault="00282B67" w:rsidP="00CF0C1B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Учебная практика направлена на приобретение</w:t>
      </w:r>
      <w:r w:rsidR="00416CA4" w:rsidRPr="00B22B02">
        <w:rPr>
          <w:sz w:val="28"/>
          <w:szCs w:val="28"/>
        </w:rPr>
        <w:t xml:space="preserve"> Вами </w:t>
      </w:r>
      <w:r w:rsidRPr="00B22B02">
        <w:rPr>
          <w:sz w:val="28"/>
          <w:szCs w:val="28"/>
        </w:rPr>
        <w:t>первоначального практического опыта для последующего освоения общих</w:t>
      </w:r>
      <w:r w:rsidR="00416CA4" w:rsidRPr="00B22B02">
        <w:rPr>
          <w:sz w:val="28"/>
          <w:szCs w:val="28"/>
        </w:rPr>
        <w:t xml:space="preserve"> (ОК)</w:t>
      </w:r>
      <w:r w:rsidRPr="00B22B02">
        <w:rPr>
          <w:sz w:val="28"/>
          <w:szCs w:val="28"/>
        </w:rPr>
        <w:t xml:space="preserve"> и </w:t>
      </w:r>
      <w:r w:rsidRPr="00B22B02">
        <w:rPr>
          <w:sz w:val="28"/>
          <w:szCs w:val="28"/>
        </w:rPr>
        <w:lastRenderedPageBreak/>
        <w:t>профессиональных компетенций</w:t>
      </w:r>
      <w:r w:rsidR="00416CA4" w:rsidRPr="00B22B02">
        <w:rPr>
          <w:sz w:val="28"/>
          <w:szCs w:val="28"/>
        </w:rPr>
        <w:t xml:space="preserve"> (ПК)</w:t>
      </w:r>
      <w:r w:rsidRPr="00B22B02">
        <w:rPr>
          <w:sz w:val="28"/>
          <w:szCs w:val="28"/>
        </w:rPr>
        <w:t xml:space="preserve"> по данн</w:t>
      </w:r>
      <w:r w:rsidR="00FB3C60">
        <w:rPr>
          <w:sz w:val="28"/>
          <w:szCs w:val="28"/>
        </w:rPr>
        <w:t>ым</w:t>
      </w:r>
      <w:r w:rsidRPr="00B22B02">
        <w:rPr>
          <w:sz w:val="28"/>
          <w:szCs w:val="28"/>
        </w:rPr>
        <w:t xml:space="preserve"> вид</w:t>
      </w:r>
      <w:r w:rsidR="00FB3C60">
        <w:rPr>
          <w:sz w:val="28"/>
          <w:szCs w:val="28"/>
        </w:rPr>
        <w:t xml:space="preserve">ам профессиональной деятельности, </w:t>
      </w:r>
      <w:r w:rsidR="00FB3C60" w:rsidRPr="009C4140">
        <w:rPr>
          <w:i/>
          <w:sz w:val="28"/>
          <w:szCs w:val="28"/>
        </w:rPr>
        <w:t>ПМ. 01 Разработка модулей программного обеспечения для компьютерных систем</w:t>
      </w:r>
      <w:r w:rsidR="00FB3C60">
        <w:rPr>
          <w:sz w:val="28"/>
          <w:szCs w:val="28"/>
        </w:rPr>
        <w:t xml:space="preserve">, </w:t>
      </w:r>
      <w:r w:rsidR="00FB3C60" w:rsidRPr="00FB3C60">
        <w:rPr>
          <w:i/>
          <w:sz w:val="28"/>
          <w:szCs w:val="28"/>
        </w:rPr>
        <w:t>ПМ. 05 Выполнение работ по профессии 09.01.03 Мастер по обработке цифровой информации</w:t>
      </w:r>
      <w:r w:rsidR="00FB3C60">
        <w:rPr>
          <w:i/>
          <w:sz w:val="28"/>
          <w:szCs w:val="28"/>
        </w:rPr>
        <w:t>.</w:t>
      </w:r>
    </w:p>
    <w:p w14:paraId="5F9F71C2" w14:textId="77777777" w:rsidR="004B5EF9" w:rsidRPr="00B22B02" w:rsidRDefault="002211DB" w:rsidP="00CF0C1B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t xml:space="preserve">Производственная практика направлена на формирование у </w:t>
      </w:r>
      <w:r w:rsidR="00875B7F" w:rsidRPr="00B22B02">
        <w:rPr>
          <w:sz w:val="28"/>
          <w:szCs w:val="28"/>
        </w:rPr>
        <w:t>Вас</w:t>
      </w:r>
      <w:r w:rsidRPr="00B22B02">
        <w:rPr>
          <w:sz w:val="28"/>
          <w:szCs w:val="28"/>
        </w:rPr>
        <w:t xml:space="preserve"> общих и профессиональных компетенций, приобретение практического опыта по виду профессиональной деятельности</w:t>
      </w:r>
      <w:r w:rsidR="00FB3C60">
        <w:rPr>
          <w:sz w:val="28"/>
          <w:szCs w:val="28"/>
        </w:rPr>
        <w:t xml:space="preserve"> </w:t>
      </w:r>
      <w:r w:rsidR="004B5EF9" w:rsidRPr="00B22B02">
        <w:rPr>
          <w:i/>
          <w:sz w:val="28"/>
          <w:szCs w:val="28"/>
        </w:rPr>
        <w:t>ввода, обработке, хранения, передаче и публикации цифровой информации.</w:t>
      </w:r>
    </w:p>
    <w:p w14:paraId="02DC01B6" w14:textId="77777777" w:rsidR="009C4140" w:rsidRDefault="002211DB" w:rsidP="00CF0C1B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t xml:space="preserve">В рамках </w:t>
      </w:r>
      <w:r w:rsidR="004B5EF9" w:rsidRPr="00B22B02">
        <w:rPr>
          <w:sz w:val="28"/>
          <w:szCs w:val="28"/>
        </w:rPr>
        <w:t xml:space="preserve">учебной и </w:t>
      </w:r>
      <w:r w:rsidRPr="00B22B02">
        <w:rPr>
          <w:sz w:val="28"/>
          <w:szCs w:val="28"/>
        </w:rPr>
        <w:t>производственной</w:t>
      </w:r>
      <w:r w:rsidR="00FB3C60">
        <w:rPr>
          <w:sz w:val="28"/>
          <w:szCs w:val="28"/>
        </w:rPr>
        <w:t xml:space="preserve"> </w:t>
      </w:r>
      <w:r w:rsidRPr="00B22B02">
        <w:rPr>
          <w:sz w:val="28"/>
          <w:szCs w:val="28"/>
        </w:rPr>
        <w:t xml:space="preserve">практик Вы получаете возможность освоить правила и этические нормы поведения служащих/работников </w:t>
      </w:r>
      <w:r w:rsidR="004B5EF9" w:rsidRPr="00B22B02">
        <w:rPr>
          <w:i/>
          <w:sz w:val="28"/>
          <w:szCs w:val="28"/>
        </w:rPr>
        <w:t xml:space="preserve">в области выполнения работ по профессии </w:t>
      </w:r>
      <w:r w:rsidR="009C4140" w:rsidRPr="009C4140">
        <w:rPr>
          <w:i/>
          <w:sz w:val="28"/>
          <w:szCs w:val="28"/>
        </w:rPr>
        <w:t>09.01.03 Мастер по обработке цифровой информации</w:t>
      </w:r>
      <w:r w:rsidR="00FB3C60">
        <w:rPr>
          <w:i/>
          <w:sz w:val="28"/>
          <w:szCs w:val="28"/>
        </w:rPr>
        <w:t xml:space="preserve"> и </w:t>
      </w:r>
      <w:r w:rsidR="00FB3C60" w:rsidRPr="009C4140">
        <w:rPr>
          <w:i/>
          <w:sz w:val="28"/>
          <w:szCs w:val="28"/>
        </w:rPr>
        <w:t>ПМ. 01 Разработка модулей программного обеспечения для компьютерных систем</w:t>
      </w:r>
      <w:r w:rsidR="00FB3C60">
        <w:rPr>
          <w:sz w:val="28"/>
          <w:szCs w:val="28"/>
        </w:rPr>
        <w:t>.</w:t>
      </w:r>
    </w:p>
    <w:p w14:paraId="4D3A5B9D" w14:textId="77777777" w:rsidR="00543D37" w:rsidRPr="00B22B02" w:rsidRDefault="007D1365" w:rsidP="00CF0C1B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Прохождение практики п</w:t>
      </w:r>
      <w:r w:rsidR="00543D37" w:rsidRPr="00B22B02">
        <w:rPr>
          <w:sz w:val="28"/>
          <w:szCs w:val="28"/>
        </w:rPr>
        <w:t xml:space="preserve">овышает качество </w:t>
      </w:r>
      <w:r w:rsidRPr="00B22B02">
        <w:rPr>
          <w:sz w:val="28"/>
          <w:szCs w:val="28"/>
        </w:rPr>
        <w:t xml:space="preserve">Вашей </w:t>
      </w:r>
      <w:r w:rsidR="00543D37" w:rsidRPr="00B22B02">
        <w:rPr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14:paraId="52D96E3A" w14:textId="77777777" w:rsidR="00952937" w:rsidRPr="00B22B02" w:rsidRDefault="00385296" w:rsidP="00CF0C1B">
      <w:pPr>
        <w:ind w:firstLine="567"/>
        <w:jc w:val="both"/>
        <w:rPr>
          <w:i/>
          <w:sz w:val="28"/>
          <w:szCs w:val="28"/>
        </w:rPr>
      </w:pPr>
      <w:r w:rsidRPr="00B22B02">
        <w:rPr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 w:rsidRPr="00B22B02">
        <w:rPr>
          <w:sz w:val="28"/>
          <w:szCs w:val="28"/>
        </w:rPr>
        <w:t xml:space="preserve">Вам </w:t>
      </w:r>
      <w:r w:rsidRPr="00B22B02">
        <w:rPr>
          <w:sz w:val="28"/>
          <w:szCs w:val="28"/>
        </w:rPr>
        <w:t xml:space="preserve">подготовиться к эффективной деятельности в качестве </w:t>
      </w:r>
      <w:r w:rsidR="009C4140" w:rsidRPr="009C4140">
        <w:rPr>
          <w:i/>
          <w:sz w:val="28"/>
          <w:szCs w:val="28"/>
        </w:rPr>
        <w:t>Мастер по обработке цифровой информации</w:t>
      </w:r>
      <w:r w:rsidR="009C4140">
        <w:rPr>
          <w:i/>
          <w:sz w:val="28"/>
          <w:szCs w:val="28"/>
        </w:rPr>
        <w:t xml:space="preserve">. </w:t>
      </w:r>
      <w:r w:rsidRPr="00B22B02">
        <w:rPr>
          <w:sz w:val="28"/>
          <w:szCs w:val="28"/>
        </w:rPr>
        <w:t>Выполнение заданий</w:t>
      </w:r>
      <w:r w:rsidR="00952937" w:rsidRPr="00B22B02">
        <w:rPr>
          <w:sz w:val="28"/>
          <w:szCs w:val="28"/>
        </w:rPr>
        <w:t xml:space="preserve"> практики</w:t>
      </w:r>
      <w:r w:rsidRPr="00B22B02">
        <w:rPr>
          <w:sz w:val="28"/>
          <w:szCs w:val="28"/>
        </w:rPr>
        <w:t xml:space="preserve"> поможет Вам быстрее адаптироваться к условиям </w:t>
      </w:r>
      <w:r w:rsidR="000E6AE3" w:rsidRPr="00B22B02">
        <w:rPr>
          <w:i/>
          <w:sz w:val="28"/>
          <w:szCs w:val="28"/>
        </w:rPr>
        <w:t>технологии выполнения работ на компьютере</w:t>
      </w:r>
      <w:r w:rsidR="00952937" w:rsidRPr="00B22B02">
        <w:rPr>
          <w:i/>
          <w:sz w:val="28"/>
          <w:szCs w:val="28"/>
        </w:rPr>
        <w:t>.</w:t>
      </w:r>
    </w:p>
    <w:p w14:paraId="4BAB2273" w14:textId="77777777" w:rsidR="000C2957" w:rsidRPr="00B22B02" w:rsidRDefault="000C2957" w:rsidP="00CF0C1B">
      <w:pPr>
        <w:ind w:firstLine="567"/>
        <w:jc w:val="both"/>
        <w:rPr>
          <w:sz w:val="28"/>
          <w:szCs w:val="28"/>
        </w:rPr>
      </w:pPr>
      <w:r w:rsidRPr="00B22B02">
        <w:rPr>
          <w:b/>
          <w:sz w:val="28"/>
          <w:szCs w:val="28"/>
        </w:rPr>
        <w:t>Обращаем Ваше внимание:</w:t>
      </w:r>
    </w:p>
    <w:p w14:paraId="7F558318" w14:textId="69FEF7D9" w:rsidR="000C2957" w:rsidRPr="00B22B02" w:rsidRDefault="000C2957" w:rsidP="00CF0C1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прохождение </w:t>
      </w:r>
      <w:r w:rsidR="000E6AE3" w:rsidRPr="00B22B02">
        <w:rPr>
          <w:sz w:val="28"/>
          <w:szCs w:val="28"/>
        </w:rPr>
        <w:t xml:space="preserve">учебной и </w:t>
      </w:r>
      <w:r w:rsidRPr="00B22B02">
        <w:rPr>
          <w:sz w:val="28"/>
          <w:szCs w:val="28"/>
        </w:rPr>
        <w:t>производственной</w:t>
      </w:r>
      <w:r w:rsidR="002D0009">
        <w:rPr>
          <w:sz w:val="28"/>
          <w:szCs w:val="28"/>
        </w:rPr>
        <w:t xml:space="preserve"> </w:t>
      </w:r>
      <w:r w:rsidRPr="00B22B02">
        <w:rPr>
          <w:sz w:val="28"/>
          <w:szCs w:val="28"/>
        </w:rPr>
        <w:t>практик является обязательным условием обучения;</w:t>
      </w:r>
    </w:p>
    <w:p w14:paraId="0E933073" w14:textId="77777777" w:rsidR="000C2957" w:rsidRPr="00B22B02" w:rsidRDefault="000C2957" w:rsidP="00CF0C1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время.</w:t>
      </w:r>
    </w:p>
    <w:p w14:paraId="3FB661A7" w14:textId="77777777" w:rsidR="000C2957" w:rsidRPr="00B22B02" w:rsidRDefault="000C2957" w:rsidP="00CF0C1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студенты, не прошедшие производственную практику без уважительной причины, отчисляются из </w:t>
      </w:r>
      <w:r w:rsidR="007B2BD9" w:rsidRPr="00B22B02">
        <w:rPr>
          <w:sz w:val="28"/>
          <w:szCs w:val="28"/>
        </w:rPr>
        <w:t>образовательного учреждения (</w:t>
      </w:r>
      <w:r w:rsidRPr="00B22B02">
        <w:rPr>
          <w:sz w:val="28"/>
          <w:szCs w:val="28"/>
        </w:rPr>
        <w:t>ОУ</w:t>
      </w:r>
      <w:r w:rsidR="007B2BD9" w:rsidRPr="00B22B02">
        <w:rPr>
          <w:sz w:val="28"/>
          <w:szCs w:val="28"/>
        </w:rPr>
        <w:t>)</w:t>
      </w:r>
      <w:r w:rsidRPr="00B22B02">
        <w:rPr>
          <w:sz w:val="28"/>
          <w:szCs w:val="28"/>
        </w:rPr>
        <w:t xml:space="preserve"> за академическую задолженность.</w:t>
      </w:r>
    </w:p>
    <w:p w14:paraId="52CD0E25" w14:textId="2E6C1C8F" w:rsidR="000C2957" w:rsidRPr="00B22B02" w:rsidRDefault="000C2957" w:rsidP="00CF0C1B">
      <w:pPr>
        <w:numPr>
          <w:ilvl w:val="0"/>
          <w:numId w:val="7"/>
        </w:numPr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студенты, </w:t>
      </w:r>
      <w:r w:rsidR="00C92EDC" w:rsidRPr="00B22B02">
        <w:rPr>
          <w:sz w:val="28"/>
          <w:szCs w:val="28"/>
        </w:rPr>
        <w:t xml:space="preserve">успешно прошедшие </w:t>
      </w:r>
      <w:r w:rsidR="009910B2" w:rsidRPr="00B22B02">
        <w:rPr>
          <w:sz w:val="28"/>
          <w:szCs w:val="28"/>
        </w:rPr>
        <w:t>практику,</w:t>
      </w:r>
      <w:r w:rsidR="002D0009">
        <w:rPr>
          <w:sz w:val="28"/>
          <w:szCs w:val="28"/>
        </w:rPr>
        <w:t xml:space="preserve"> </w:t>
      </w:r>
      <w:r w:rsidRPr="00B22B02">
        <w:rPr>
          <w:sz w:val="28"/>
          <w:szCs w:val="28"/>
        </w:rPr>
        <w:t>получают «дифференцированный зачёт» и допускаются к экзамену (квалификационному) по профессиональному модулю.</w:t>
      </w:r>
    </w:p>
    <w:p w14:paraId="1FA4906A" w14:textId="77777777" w:rsidR="00F4210C" w:rsidRPr="00B22B02" w:rsidRDefault="0013254D" w:rsidP="00CF0C1B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Настоящие м</w:t>
      </w:r>
      <w:r w:rsidR="00F4210C" w:rsidRPr="00B22B02">
        <w:rPr>
          <w:sz w:val="28"/>
          <w:szCs w:val="28"/>
        </w:rPr>
        <w:t xml:space="preserve">етодические рекомендации </w:t>
      </w:r>
      <w:r w:rsidRPr="00B22B02">
        <w:rPr>
          <w:sz w:val="28"/>
          <w:szCs w:val="28"/>
        </w:rPr>
        <w:t>определяют цели и задачи, а также конкретное содержание заданий по практике, особенности организации и порядок прохожде</w:t>
      </w:r>
      <w:r w:rsidR="00C92EDC" w:rsidRPr="00B22B02">
        <w:rPr>
          <w:sz w:val="28"/>
          <w:szCs w:val="28"/>
        </w:rPr>
        <w:t xml:space="preserve">ния производственной практики, а также </w:t>
      </w:r>
      <w:r w:rsidRPr="00B22B02">
        <w:rPr>
          <w:sz w:val="28"/>
          <w:szCs w:val="28"/>
        </w:rPr>
        <w:t>содержат т</w:t>
      </w:r>
      <w:r w:rsidR="00C720D2" w:rsidRPr="00B22B02">
        <w:rPr>
          <w:sz w:val="28"/>
          <w:szCs w:val="28"/>
        </w:rPr>
        <w:t>ребования к</w:t>
      </w:r>
      <w:r w:rsidR="00357FDE" w:rsidRPr="00B22B02">
        <w:rPr>
          <w:sz w:val="28"/>
          <w:szCs w:val="28"/>
        </w:rPr>
        <w:t xml:space="preserve"> подготовке отчета </w:t>
      </w:r>
      <w:r w:rsidR="00C720D2" w:rsidRPr="00B22B02">
        <w:rPr>
          <w:sz w:val="28"/>
          <w:szCs w:val="28"/>
        </w:rPr>
        <w:t>п</w:t>
      </w:r>
      <w:r w:rsidRPr="00B22B02">
        <w:rPr>
          <w:sz w:val="28"/>
          <w:szCs w:val="28"/>
        </w:rPr>
        <w:t xml:space="preserve">о практике и образцы оформления </w:t>
      </w:r>
      <w:r w:rsidR="00633687" w:rsidRPr="00B22B02">
        <w:rPr>
          <w:sz w:val="28"/>
          <w:szCs w:val="28"/>
        </w:rPr>
        <w:t xml:space="preserve">его различных </w:t>
      </w:r>
      <w:r w:rsidRPr="00B22B02">
        <w:rPr>
          <w:sz w:val="28"/>
          <w:szCs w:val="28"/>
        </w:rPr>
        <w:t xml:space="preserve">разделов. </w:t>
      </w:r>
      <w:r w:rsidR="00F4210C" w:rsidRPr="00B22B02">
        <w:rPr>
          <w:sz w:val="28"/>
          <w:szCs w:val="28"/>
        </w:rPr>
        <w:t xml:space="preserve">Обращаем Ваше внимание, что внимательное изучение рекомендаций </w:t>
      </w:r>
      <w:r w:rsidR="007A45FF" w:rsidRPr="00B22B02">
        <w:rPr>
          <w:sz w:val="28"/>
          <w:szCs w:val="28"/>
        </w:rPr>
        <w:t xml:space="preserve">и консультирование у Вашего руководителя практики от ОУ поможет Вам без проблем </w:t>
      </w:r>
      <w:r w:rsidRPr="00B22B02">
        <w:rPr>
          <w:sz w:val="28"/>
          <w:szCs w:val="28"/>
        </w:rPr>
        <w:t>получить оценку</w:t>
      </w:r>
      <w:r w:rsidR="007A45FF" w:rsidRPr="00B22B02">
        <w:rPr>
          <w:sz w:val="28"/>
          <w:szCs w:val="28"/>
        </w:rPr>
        <w:t xml:space="preserve"> по практике.</w:t>
      </w:r>
    </w:p>
    <w:p w14:paraId="0744E65D" w14:textId="77777777" w:rsidR="009C4140" w:rsidRDefault="007A45FF" w:rsidP="00CF0C1B">
      <w:pPr>
        <w:ind w:firstLine="567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Консул</w:t>
      </w:r>
      <w:r w:rsidR="00D039E6" w:rsidRPr="00B22B02">
        <w:rPr>
          <w:sz w:val="28"/>
          <w:szCs w:val="28"/>
        </w:rPr>
        <w:t>ьтации по практике проводятся Вашим</w:t>
      </w:r>
      <w:r w:rsidRPr="00B22B02">
        <w:rPr>
          <w:sz w:val="28"/>
          <w:szCs w:val="28"/>
        </w:rPr>
        <w:t xml:space="preserve"> руководителем по графику, установленному на организационном собрании</w:t>
      </w:r>
      <w:r w:rsidR="00607C89" w:rsidRPr="00B22B02">
        <w:rPr>
          <w:sz w:val="28"/>
          <w:szCs w:val="28"/>
        </w:rPr>
        <w:t xml:space="preserve"> группы</w:t>
      </w:r>
      <w:r w:rsidRPr="00B22B02">
        <w:rPr>
          <w:sz w:val="28"/>
          <w:szCs w:val="28"/>
        </w:rPr>
        <w:t>.</w:t>
      </w:r>
      <w:r w:rsidR="00607C89" w:rsidRPr="00B22B02">
        <w:rPr>
          <w:sz w:val="28"/>
          <w:szCs w:val="28"/>
        </w:rPr>
        <w:t xml:space="preserve"> Посещение </w:t>
      </w:r>
      <w:r w:rsidR="0019503A" w:rsidRPr="00B22B02">
        <w:rPr>
          <w:sz w:val="28"/>
          <w:szCs w:val="28"/>
        </w:rPr>
        <w:t xml:space="preserve">этих </w:t>
      </w:r>
      <w:r w:rsidR="00607C89" w:rsidRPr="00B22B02">
        <w:rPr>
          <w:sz w:val="28"/>
          <w:szCs w:val="28"/>
        </w:rPr>
        <w:t>консультаций позволит Вам наилучшим образо</w:t>
      </w:r>
      <w:r w:rsidR="0019503A" w:rsidRPr="00B22B02">
        <w:rPr>
          <w:sz w:val="28"/>
          <w:szCs w:val="28"/>
        </w:rPr>
        <w:t>м подготовить отчет.</w:t>
      </w:r>
    </w:p>
    <w:p w14:paraId="79462592" w14:textId="7874B0BA" w:rsidR="009940B7" w:rsidRDefault="00607C89" w:rsidP="00CF0C1B">
      <w:pPr>
        <w:ind w:firstLine="567"/>
        <w:jc w:val="both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Желаем</w:t>
      </w:r>
      <w:r w:rsidR="0013254D" w:rsidRPr="00B22B02">
        <w:rPr>
          <w:b/>
          <w:sz w:val="28"/>
          <w:szCs w:val="28"/>
        </w:rPr>
        <w:t xml:space="preserve"> Вам</w:t>
      </w:r>
      <w:r w:rsidRPr="00B22B02">
        <w:rPr>
          <w:b/>
          <w:sz w:val="28"/>
          <w:szCs w:val="28"/>
        </w:rPr>
        <w:t xml:space="preserve"> успехов</w:t>
      </w:r>
      <w:bookmarkStart w:id="4" w:name="_Toc317155560"/>
      <w:bookmarkStart w:id="5" w:name="_Toc317155896"/>
      <w:r w:rsidR="009C4140">
        <w:rPr>
          <w:b/>
          <w:sz w:val="28"/>
          <w:szCs w:val="28"/>
        </w:rPr>
        <w:t>!</w:t>
      </w:r>
    </w:p>
    <w:p w14:paraId="2FACBEEA" w14:textId="77777777" w:rsidR="009910B2" w:rsidRDefault="009910B2" w:rsidP="00CF0C1B">
      <w:pPr>
        <w:ind w:firstLine="567"/>
        <w:jc w:val="both"/>
        <w:rPr>
          <w:b/>
          <w:sz w:val="28"/>
          <w:szCs w:val="28"/>
        </w:rPr>
      </w:pPr>
    </w:p>
    <w:p w14:paraId="131C3D31" w14:textId="77777777" w:rsidR="00BB03E2" w:rsidRPr="00B22B02" w:rsidRDefault="00DE28EA" w:rsidP="00CF0C1B">
      <w:pPr>
        <w:pStyle w:val="ad"/>
        <w:spacing w:before="0" w:beforeAutospacing="0" w:after="0" w:afterAutospacing="0"/>
        <w:jc w:val="center"/>
        <w:rPr>
          <w:b/>
        </w:rPr>
      </w:pPr>
      <w:r w:rsidRPr="00B22B02">
        <w:rPr>
          <w:b/>
        </w:rPr>
        <w:t>1</w:t>
      </w:r>
      <w:r w:rsidR="00BB03E2" w:rsidRPr="00B22B02">
        <w:rPr>
          <w:b/>
        </w:rPr>
        <w:t xml:space="preserve"> ЦЕЛИ И ЗАДАЧИ ПРАКТИКИ</w:t>
      </w:r>
      <w:bookmarkEnd w:id="4"/>
      <w:bookmarkEnd w:id="5"/>
    </w:p>
    <w:p w14:paraId="3D642AB0" w14:textId="77777777" w:rsidR="003F769B" w:rsidRDefault="003F769B" w:rsidP="00CF0C1B">
      <w:pPr>
        <w:pStyle w:val="210"/>
        <w:numPr>
          <w:ilvl w:val="1"/>
          <w:numId w:val="15"/>
        </w:numPr>
        <w:rPr>
          <w:b/>
          <w:bCs/>
          <w:sz w:val="28"/>
          <w:szCs w:val="28"/>
        </w:rPr>
      </w:pPr>
      <w:r w:rsidRPr="00B22B02">
        <w:rPr>
          <w:b/>
          <w:bCs/>
          <w:sz w:val="28"/>
          <w:szCs w:val="28"/>
        </w:rPr>
        <w:t>Цели и задачи учебной практики</w:t>
      </w:r>
    </w:p>
    <w:p w14:paraId="46C66A05" w14:textId="77777777" w:rsidR="009940B7" w:rsidRPr="00B22B02" w:rsidRDefault="009940B7" w:rsidP="00CF0C1B">
      <w:pPr>
        <w:pStyle w:val="210"/>
        <w:ind w:left="1080" w:firstLine="0"/>
        <w:rPr>
          <w:b/>
          <w:bCs/>
          <w:sz w:val="28"/>
          <w:szCs w:val="28"/>
        </w:rPr>
      </w:pPr>
    </w:p>
    <w:p w14:paraId="44DE119D" w14:textId="0CE28B19" w:rsidR="003F769B" w:rsidRPr="009C4140" w:rsidRDefault="003F769B" w:rsidP="00CF0C1B">
      <w:pPr>
        <w:pStyle w:val="210"/>
        <w:ind w:firstLine="0"/>
        <w:rPr>
          <w:b/>
          <w:sz w:val="28"/>
          <w:szCs w:val="28"/>
        </w:rPr>
      </w:pPr>
      <w:r w:rsidRPr="00B22B02">
        <w:rPr>
          <w:sz w:val="28"/>
          <w:szCs w:val="28"/>
        </w:rPr>
        <w:t>Формирование у обучающихся первоначальных практических профессиональных умений в рамках профессионал</w:t>
      </w:r>
      <w:r w:rsidR="009C4140">
        <w:rPr>
          <w:sz w:val="28"/>
          <w:szCs w:val="28"/>
        </w:rPr>
        <w:t>ьных</w:t>
      </w:r>
      <w:r w:rsidR="002D0009">
        <w:rPr>
          <w:sz w:val="28"/>
          <w:szCs w:val="28"/>
        </w:rPr>
        <w:t xml:space="preserve"> </w:t>
      </w:r>
      <w:r w:rsidR="009C4140" w:rsidRPr="009C4140">
        <w:rPr>
          <w:b/>
          <w:i/>
          <w:sz w:val="28"/>
          <w:szCs w:val="28"/>
        </w:rPr>
        <w:t>ПМ. 01 Разработка модулей программного обеспечения для компьютерных систем, ПМ 05. Выполнение работ по профессии 09.01.03 Мастер по обработке цифровой информации</w:t>
      </w:r>
      <w:r w:rsidR="00E57AAD">
        <w:rPr>
          <w:b/>
          <w:i/>
          <w:sz w:val="28"/>
          <w:szCs w:val="28"/>
        </w:rPr>
        <w:t xml:space="preserve"> </w:t>
      </w:r>
      <w:r w:rsidRPr="00B22B02">
        <w:rPr>
          <w:sz w:val="28"/>
          <w:szCs w:val="28"/>
        </w:rPr>
        <w:t>по основному виду профессиональной деятельности для освоения рабочей профессии, профессиональных компетенций, обучения трудовым приемам, операциям и способам выполнения трудовых процессов, характерных для соответствующей специальности/профессии.</w:t>
      </w:r>
    </w:p>
    <w:p w14:paraId="16569F09" w14:textId="77777777" w:rsidR="00414C77" w:rsidRPr="00B22B02" w:rsidRDefault="00414C77" w:rsidP="00CF0C1B">
      <w:pPr>
        <w:pStyle w:val="210"/>
        <w:ind w:firstLine="0"/>
        <w:rPr>
          <w:sz w:val="20"/>
          <w:szCs w:val="28"/>
        </w:rPr>
      </w:pPr>
    </w:p>
    <w:p w14:paraId="25A50AB6" w14:textId="77777777" w:rsidR="00F950CC" w:rsidRPr="009940B7" w:rsidRDefault="00F950CC" w:rsidP="00CF0C1B">
      <w:pPr>
        <w:pStyle w:val="af1"/>
        <w:ind w:left="720"/>
        <w:outlineLvl w:val="1"/>
        <w:rPr>
          <w:rFonts w:eastAsia="Calibri"/>
          <w:b/>
          <w:sz w:val="28"/>
          <w:szCs w:val="24"/>
          <w:lang w:eastAsia="en-US"/>
        </w:rPr>
      </w:pPr>
      <w:r w:rsidRPr="009940B7">
        <w:rPr>
          <w:rFonts w:eastAsia="Calibri"/>
          <w:b/>
          <w:sz w:val="28"/>
          <w:szCs w:val="24"/>
          <w:lang w:eastAsia="en-US"/>
        </w:rPr>
        <w:t>1</w:t>
      </w:r>
      <w:r w:rsidR="00CB3F3C">
        <w:rPr>
          <w:rFonts w:eastAsia="Calibri"/>
          <w:b/>
          <w:sz w:val="28"/>
          <w:szCs w:val="24"/>
          <w:lang w:eastAsia="en-US"/>
        </w:rPr>
        <w:t>.1.1</w:t>
      </w:r>
      <w:r w:rsidRPr="009940B7">
        <w:rPr>
          <w:rFonts w:eastAsia="Calibri"/>
          <w:b/>
          <w:sz w:val="28"/>
          <w:szCs w:val="24"/>
          <w:lang w:eastAsia="en-US"/>
        </w:rPr>
        <w:t xml:space="preserve">Требования к результатам освоения </w:t>
      </w:r>
      <w:r w:rsidR="00CB3F3C">
        <w:rPr>
          <w:rFonts w:eastAsia="Calibri"/>
          <w:b/>
          <w:sz w:val="28"/>
          <w:szCs w:val="24"/>
          <w:lang w:eastAsia="en-US"/>
        </w:rPr>
        <w:t>учебной</w:t>
      </w:r>
      <w:r w:rsidR="00710E43">
        <w:rPr>
          <w:rFonts w:eastAsia="Calibri"/>
          <w:b/>
          <w:sz w:val="28"/>
          <w:szCs w:val="24"/>
          <w:lang w:eastAsia="en-US"/>
        </w:rPr>
        <w:t xml:space="preserve"> </w:t>
      </w:r>
      <w:r w:rsidRPr="009940B7">
        <w:rPr>
          <w:rFonts w:eastAsia="Calibri"/>
          <w:b/>
          <w:sz w:val="28"/>
          <w:szCs w:val="24"/>
          <w:lang w:eastAsia="en-US"/>
        </w:rPr>
        <w:t>практики</w:t>
      </w:r>
    </w:p>
    <w:p w14:paraId="4798BF69" w14:textId="77777777" w:rsidR="009940B7" w:rsidRPr="009940B7" w:rsidRDefault="009940B7" w:rsidP="00CF0C1B">
      <w:pPr>
        <w:pStyle w:val="af1"/>
        <w:ind w:left="720"/>
        <w:outlineLvl w:val="1"/>
        <w:rPr>
          <w:rFonts w:eastAsia="Calibri"/>
          <w:b/>
          <w:sz w:val="28"/>
          <w:szCs w:val="24"/>
          <w:lang w:eastAsia="en-US"/>
        </w:rPr>
      </w:pPr>
    </w:p>
    <w:p w14:paraId="49F3EA13" w14:textId="73B1717F" w:rsidR="00F950CC" w:rsidRPr="00B22B02" w:rsidRDefault="00F950CC" w:rsidP="00CF0C1B">
      <w:pPr>
        <w:ind w:firstLine="567"/>
        <w:jc w:val="both"/>
        <w:rPr>
          <w:sz w:val="28"/>
          <w:szCs w:val="28"/>
        </w:rPr>
      </w:pPr>
      <w:r w:rsidRPr="00B22B02">
        <w:rPr>
          <w:rFonts w:eastAsia="Calibri"/>
          <w:sz w:val="28"/>
          <w:szCs w:val="24"/>
          <w:lang w:eastAsia="en-US"/>
        </w:rPr>
        <w:t xml:space="preserve">В результате прохождения учебной практики по виду профессиональной деятельности </w:t>
      </w:r>
      <w:r w:rsidR="009C4140" w:rsidRPr="00A16924">
        <w:rPr>
          <w:b/>
          <w:i/>
          <w:sz w:val="28"/>
          <w:szCs w:val="28"/>
        </w:rPr>
        <w:t>ПМ. 01 Разработка модулей программного обеспечения для компьютерных систем,</w:t>
      </w:r>
      <w:r w:rsidR="00710E43" w:rsidRPr="00A16924">
        <w:rPr>
          <w:b/>
          <w:i/>
          <w:sz w:val="28"/>
          <w:szCs w:val="28"/>
        </w:rPr>
        <w:t xml:space="preserve"> </w:t>
      </w:r>
      <w:r w:rsidR="00A16924" w:rsidRPr="00A16924">
        <w:rPr>
          <w:b/>
          <w:i/>
          <w:sz w:val="28"/>
          <w:szCs w:val="28"/>
        </w:rPr>
        <w:t>ПМ 05. Выполнение работ по профессии 09.01.03 Мастер по обработке цифровой информации</w:t>
      </w:r>
      <w:r w:rsidR="00A16924" w:rsidRPr="00A16924">
        <w:rPr>
          <w:sz w:val="28"/>
          <w:szCs w:val="28"/>
        </w:rPr>
        <w:t xml:space="preserve"> </w:t>
      </w:r>
      <w:r w:rsidRPr="00B22B02">
        <w:rPr>
          <w:rFonts w:eastAsia="Calibri"/>
          <w:sz w:val="28"/>
          <w:szCs w:val="24"/>
          <w:lang w:eastAsia="en-US"/>
        </w:rPr>
        <w:t>обучающийся должен уметь:</w:t>
      </w:r>
    </w:p>
    <w:p w14:paraId="2D67A6F5" w14:textId="77777777" w:rsidR="00667D80" w:rsidRPr="00B22B02" w:rsidRDefault="00667D80" w:rsidP="00CF0C1B">
      <w:pPr>
        <w:pStyle w:val="af7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667D80" w:rsidRPr="002443D3" w14:paraId="40288E14" w14:textId="77777777" w:rsidTr="009F3744">
        <w:trPr>
          <w:trHeight w:val="140"/>
        </w:trPr>
        <w:tc>
          <w:tcPr>
            <w:tcW w:w="2235" w:type="dxa"/>
          </w:tcPr>
          <w:p w14:paraId="7C7CC67D" w14:textId="77777777" w:rsidR="00667D80" w:rsidRPr="002443D3" w:rsidRDefault="00667D80" w:rsidP="00CF0C1B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D3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796" w:type="dxa"/>
          </w:tcPr>
          <w:p w14:paraId="59D7A02C" w14:textId="77777777" w:rsidR="00667D80" w:rsidRPr="002443D3" w:rsidRDefault="00667D80" w:rsidP="00CF0C1B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D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216328" w:rsidRPr="002443D3" w14:paraId="38E642A9" w14:textId="77777777" w:rsidTr="009F3744">
        <w:trPr>
          <w:trHeight w:val="2218"/>
        </w:trPr>
        <w:tc>
          <w:tcPr>
            <w:tcW w:w="2235" w:type="dxa"/>
          </w:tcPr>
          <w:p w14:paraId="6EDF63CA" w14:textId="77777777" w:rsidR="00216328" w:rsidRPr="002443D3" w:rsidRDefault="00216328" w:rsidP="00CF0C1B">
            <w:pPr>
              <w:rPr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ПМ 01</w:t>
            </w:r>
            <w:r w:rsidRPr="002443D3">
              <w:rPr>
                <w:color w:val="000000"/>
                <w:sz w:val="24"/>
                <w:szCs w:val="24"/>
              </w:rPr>
              <w:t xml:space="preserve"> Разработка программных модулей программного обеспечения для компьютерных систем</w:t>
            </w:r>
          </w:p>
        </w:tc>
        <w:tc>
          <w:tcPr>
            <w:tcW w:w="7796" w:type="dxa"/>
          </w:tcPr>
          <w:p w14:paraId="6FCC49AA" w14:textId="77777777" w:rsidR="00216328" w:rsidRPr="002443D3" w:rsidRDefault="00216328" w:rsidP="00CF0C1B">
            <w:pPr>
              <w:snapToGrid w:val="0"/>
              <w:rPr>
                <w:sz w:val="24"/>
                <w:szCs w:val="24"/>
              </w:rPr>
            </w:pPr>
            <w:r w:rsidRPr="002443D3">
              <w:rPr>
                <w:bCs/>
                <w:sz w:val="24"/>
                <w:szCs w:val="24"/>
              </w:rPr>
              <w:t xml:space="preserve">ПК 1.2. </w:t>
            </w:r>
            <w:r w:rsidRPr="002443D3">
              <w:rPr>
                <w:rFonts w:cs="Calibri"/>
                <w:sz w:val="24"/>
                <w:szCs w:val="24"/>
              </w:rPr>
              <w:t>Разрабатывать программные модули в соответствии с техническим заданием.</w:t>
            </w:r>
          </w:p>
          <w:p w14:paraId="0B330076" w14:textId="77777777" w:rsidR="00216328" w:rsidRPr="002443D3" w:rsidRDefault="00216328" w:rsidP="00CF0C1B">
            <w:pPr>
              <w:snapToGrid w:val="0"/>
              <w:rPr>
                <w:sz w:val="24"/>
                <w:szCs w:val="24"/>
                <w:lang w:bidi="ru-RU"/>
              </w:rPr>
            </w:pPr>
            <w:r w:rsidRPr="002443D3">
              <w:rPr>
                <w:bCs/>
                <w:sz w:val="24"/>
                <w:szCs w:val="24"/>
              </w:rPr>
              <w:t xml:space="preserve">ПК 1.3. </w:t>
            </w:r>
            <w:r w:rsidRPr="002443D3">
              <w:rPr>
                <w:sz w:val="24"/>
                <w:szCs w:val="24"/>
                <w:lang w:bidi="ru-RU"/>
              </w:rPr>
              <w:t>Выполнять отладку программных модулей с использованием специализированных программных средств.</w:t>
            </w:r>
          </w:p>
          <w:p w14:paraId="3EA57287" w14:textId="77777777" w:rsidR="00216328" w:rsidRPr="001348E9" w:rsidRDefault="00216328" w:rsidP="001348E9">
            <w:pPr>
              <w:snapToGrid w:val="0"/>
              <w:rPr>
                <w:sz w:val="24"/>
                <w:szCs w:val="24"/>
              </w:rPr>
            </w:pPr>
            <w:r w:rsidRPr="001348E9">
              <w:rPr>
                <w:sz w:val="24"/>
                <w:szCs w:val="24"/>
              </w:rPr>
              <w:t>ПК 1.4</w:t>
            </w:r>
            <w:r w:rsidRPr="001348E9">
              <w:rPr>
                <w:sz w:val="24"/>
                <w:szCs w:val="24"/>
              </w:rPr>
              <w:tab/>
              <w:t>Выполнять тестирование программных модулей</w:t>
            </w:r>
          </w:p>
          <w:p w14:paraId="6C277FB4" w14:textId="77777777" w:rsidR="00216328" w:rsidRPr="001348E9" w:rsidRDefault="00216328" w:rsidP="001348E9">
            <w:pPr>
              <w:snapToGrid w:val="0"/>
              <w:rPr>
                <w:sz w:val="24"/>
                <w:szCs w:val="24"/>
              </w:rPr>
            </w:pPr>
            <w:r w:rsidRPr="001348E9">
              <w:rPr>
                <w:sz w:val="24"/>
                <w:szCs w:val="24"/>
              </w:rPr>
              <w:t>ПК 1.5</w:t>
            </w:r>
            <w:r w:rsidRPr="001348E9">
              <w:rPr>
                <w:sz w:val="24"/>
                <w:szCs w:val="24"/>
              </w:rPr>
              <w:tab/>
              <w:t>Осуществлять рефакторинг и оптимизацию программного кода</w:t>
            </w:r>
          </w:p>
          <w:p w14:paraId="0B042403" w14:textId="425B145A" w:rsidR="00216328" w:rsidRPr="002443D3" w:rsidRDefault="00216328" w:rsidP="001348E9">
            <w:pPr>
              <w:snapToGrid w:val="0"/>
              <w:rPr>
                <w:sz w:val="24"/>
                <w:szCs w:val="24"/>
              </w:rPr>
            </w:pPr>
            <w:r w:rsidRPr="001348E9">
              <w:rPr>
                <w:sz w:val="24"/>
                <w:szCs w:val="24"/>
              </w:rPr>
              <w:t>ПК 1.6</w:t>
            </w:r>
            <w:r w:rsidRPr="001348E9">
              <w:rPr>
                <w:sz w:val="24"/>
                <w:szCs w:val="24"/>
              </w:rPr>
              <w:tab/>
              <w:t>Разрабатывать модули программного обеспечения для мобильных платформ</w:t>
            </w:r>
          </w:p>
        </w:tc>
      </w:tr>
      <w:tr w:rsidR="00E57AAD" w:rsidRPr="002443D3" w14:paraId="734026AF" w14:textId="77777777" w:rsidTr="009F3744">
        <w:trPr>
          <w:trHeight w:val="712"/>
        </w:trPr>
        <w:tc>
          <w:tcPr>
            <w:tcW w:w="2235" w:type="dxa"/>
          </w:tcPr>
          <w:p w14:paraId="3346F14A" w14:textId="77777777" w:rsidR="00E57AAD" w:rsidRPr="002443D3" w:rsidRDefault="00E57AAD" w:rsidP="00CF0C1B">
            <w:pPr>
              <w:rPr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ПМ 05 Выполнение работ по профессии 09.01.03 Мастер по обработке цифровой информации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FFEDF01" w14:textId="3741439C" w:rsidR="001348E9" w:rsidRPr="001348E9" w:rsidRDefault="001348E9" w:rsidP="001348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</w:t>
            </w:r>
            <w:r w:rsidRPr="001348E9">
              <w:rPr>
                <w:sz w:val="24"/>
                <w:szCs w:val="24"/>
              </w:rPr>
              <w:t>9</w:t>
            </w:r>
            <w:r w:rsidRPr="001348E9">
              <w:rPr>
                <w:sz w:val="24"/>
                <w:szCs w:val="24"/>
              </w:rPr>
              <w:tab/>
              <w:t>Разраб</w:t>
            </w:r>
            <w:r w:rsidR="00CD44B1">
              <w:rPr>
                <w:sz w:val="24"/>
                <w:szCs w:val="24"/>
              </w:rPr>
              <w:t>атывать</w:t>
            </w:r>
            <w:r w:rsidRPr="001348E9">
              <w:rPr>
                <w:sz w:val="24"/>
                <w:szCs w:val="24"/>
              </w:rPr>
              <w:t xml:space="preserve"> веб-страниц</w:t>
            </w:r>
            <w:r w:rsidR="00CD44B1">
              <w:rPr>
                <w:sz w:val="24"/>
                <w:szCs w:val="24"/>
              </w:rPr>
              <w:t>ы</w:t>
            </w:r>
          </w:p>
          <w:p w14:paraId="6F139CFD" w14:textId="5EC7ECFB" w:rsidR="001348E9" w:rsidRPr="001348E9" w:rsidRDefault="001348E9" w:rsidP="001348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Pr="001348E9">
              <w:rPr>
                <w:sz w:val="24"/>
                <w:szCs w:val="24"/>
              </w:rPr>
              <w:t>.10</w:t>
            </w:r>
            <w:r w:rsidRPr="001348E9">
              <w:rPr>
                <w:sz w:val="24"/>
                <w:szCs w:val="24"/>
              </w:rPr>
              <w:tab/>
              <w:t>Осуществл</w:t>
            </w:r>
            <w:r w:rsidR="00CD44B1">
              <w:rPr>
                <w:sz w:val="24"/>
                <w:szCs w:val="24"/>
              </w:rPr>
              <w:t>ять</w:t>
            </w:r>
            <w:r w:rsidRPr="001348E9">
              <w:rPr>
                <w:sz w:val="24"/>
                <w:szCs w:val="24"/>
              </w:rPr>
              <w:t xml:space="preserve"> навигаци</w:t>
            </w:r>
            <w:r w:rsidR="00CD44B1">
              <w:rPr>
                <w:sz w:val="24"/>
                <w:szCs w:val="24"/>
              </w:rPr>
              <w:t>ю</w:t>
            </w:r>
            <w:r w:rsidRPr="001348E9">
              <w:rPr>
                <w:sz w:val="24"/>
                <w:szCs w:val="24"/>
              </w:rPr>
              <w:t xml:space="preserve"> по ресурсам в сети Интернет</w:t>
            </w:r>
          </w:p>
          <w:p w14:paraId="1B431D4F" w14:textId="4E6D7E40" w:rsidR="001348E9" w:rsidRPr="001348E9" w:rsidRDefault="00CD44B1" w:rsidP="001348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="001348E9" w:rsidRPr="001348E9">
              <w:rPr>
                <w:sz w:val="24"/>
                <w:szCs w:val="24"/>
              </w:rPr>
              <w:t>.11</w:t>
            </w:r>
            <w:r w:rsidR="001348E9" w:rsidRPr="001348E9">
              <w:rPr>
                <w:sz w:val="24"/>
                <w:szCs w:val="24"/>
              </w:rPr>
              <w:tab/>
              <w:t>Управл</w:t>
            </w:r>
            <w:r>
              <w:rPr>
                <w:sz w:val="24"/>
                <w:szCs w:val="24"/>
              </w:rPr>
              <w:t>ять</w:t>
            </w:r>
            <w:r w:rsidR="001348E9" w:rsidRPr="001348E9">
              <w:rPr>
                <w:sz w:val="24"/>
                <w:szCs w:val="24"/>
              </w:rPr>
              <w:t xml:space="preserve"> медиатекой цифровой информации</w:t>
            </w:r>
          </w:p>
          <w:p w14:paraId="2FCDC8ED" w14:textId="1175C207" w:rsidR="001348E9" w:rsidRPr="001348E9" w:rsidRDefault="00CD44B1" w:rsidP="001348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="001348E9" w:rsidRPr="001348E9">
              <w:rPr>
                <w:sz w:val="24"/>
                <w:szCs w:val="24"/>
              </w:rPr>
              <w:t>.12</w:t>
            </w:r>
            <w:r w:rsidR="001348E9" w:rsidRPr="001348E9">
              <w:rPr>
                <w:sz w:val="24"/>
                <w:szCs w:val="24"/>
              </w:rPr>
              <w:tab/>
              <w:t>Тиражирова</w:t>
            </w:r>
            <w:r>
              <w:rPr>
                <w:sz w:val="24"/>
                <w:szCs w:val="24"/>
              </w:rPr>
              <w:t>ть</w:t>
            </w:r>
            <w:r w:rsidR="001348E9" w:rsidRPr="001348E9">
              <w:rPr>
                <w:sz w:val="24"/>
                <w:szCs w:val="24"/>
              </w:rPr>
              <w:t xml:space="preserve"> мультимедиа контент </w:t>
            </w:r>
          </w:p>
          <w:p w14:paraId="43A3855D" w14:textId="3984CC5B" w:rsidR="00E57AAD" w:rsidRPr="002443D3" w:rsidRDefault="00CD44B1" w:rsidP="00CD44B1">
            <w:pPr>
              <w:widowControl w:val="0"/>
              <w:tabs>
                <w:tab w:val="left" w:pos="324"/>
                <w:tab w:val="left" w:pos="10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="001348E9" w:rsidRPr="001348E9">
              <w:rPr>
                <w:sz w:val="24"/>
                <w:szCs w:val="24"/>
              </w:rPr>
              <w:t>1.13</w:t>
            </w:r>
            <w:r w:rsidR="001348E9" w:rsidRPr="001348E9">
              <w:rPr>
                <w:sz w:val="24"/>
                <w:szCs w:val="24"/>
              </w:rPr>
              <w:tab/>
              <w:t>Обеспеч</w:t>
            </w:r>
            <w:r>
              <w:rPr>
                <w:sz w:val="24"/>
                <w:szCs w:val="24"/>
              </w:rPr>
              <w:t>ивать</w:t>
            </w:r>
            <w:r w:rsidR="001348E9" w:rsidRPr="001348E9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ую</w:t>
            </w:r>
            <w:r w:rsidR="001348E9" w:rsidRPr="001348E9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</w:p>
        </w:tc>
      </w:tr>
    </w:tbl>
    <w:p w14:paraId="0D98E7A2" w14:textId="77777777" w:rsidR="009940B7" w:rsidRDefault="009940B7" w:rsidP="00CF0C1B">
      <w:pPr>
        <w:outlineLvl w:val="1"/>
        <w:rPr>
          <w:rFonts w:eastAsia="Calibri"/>
          <w:b/>
          <w:sz w:val="28"/>
          <w:szCs w:val="24"/>
          <w:lang w:eastAsia="en-US"/>
        </w:rPr>
      </w:pPr>
    </w:p>
    <w:p w14:paraId="3DFAE2EE" w14:textId="646233DD" w:rsidR="00667D80" w:rsidRDefault="00667D80" w:rsidP="00CF0C1B">
      <w:pPr>
        <w:jc w:val="center"/>
        <w:outlineLvl w:val="1"/>
        <w:rPr>
          <w:rFonts w:eastAsia="Calibri"/>
          <w:b/>
          <w:noProof/>
          <w:sz w:val="28"/>
          <w:szCs w:val="24"/>
          <w:lang w:eastAsia="en-US"/>
        </w:rPr>
      </w:pPr>
      <w:r w:rsidRPr="00B22B02">
        <w:rPr>
          <w:rFonts w:eastAsia="Calibri"/>
          <w:b/>
          <w:sz w:val="28"/>
          <w:szCs w:val="24"/>
          <w:lang w:eastAsia="en-US"/>
        </w:rPr>
        <w:t xml:space="preserve">1.1.2 </w:t>
      </w:r>
      <w:r w:rsidRPr="00B22B02">
        <w:rPr>
          <w:rFonts w:eastAsia="Calibri"/>
          <w:b/>
          <w:noProof/>
          <w:sz w:val="28"/>
          <w:szCs w:val="24"/>
          <w:lang w:eastAsia="en-US"/>
        </w:rPr>
        <w:t>Количество часов на освоение программы учебной практики</w:t>
      </w:r>
    </w:p>
    <w:p w14:paraId="266C874B" w14:textId="77777777" w:rsidR="009F3744" w:rsidRPr="00B22B02" w:rsidRDefault="009F3744" w:rsidP="00CF0C1B">
      <w:pPr>
        <w:jc w:val="center"/>
        <w:outlineLvl w:val="1"/>
        <w:rPr>
          <w:rFonts w:eastAsia="Calibri"/>
          <w:b/>
          <w:noProof/>
          <w:sz w:val="2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3042"/>
      </w:tblGrid>
      <w:tr w:rsidR="00E57AAD" w:rsidRPr="002443D3" w14:paraId="19EF4FC1" w14:textId="77777777" w:rsidTr="00E57AAD">
        <w:tc>
          <w:tcPr>
            <w:tcW w:w="7196" w:type="dxa"/>
            <w:shd w:val="clear" w:color="auto" w:fill="auto"/>
          </w:tcPr>
          <w:p w14:paraId="5CE09D53" w14:textId="77777777" w:rsidR="00E57AAD" w:rsidRPr="002443D3" w:rsidRDefault="00E57AAD" w:rsidP="00CF0C1B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2443D3">
              <w:rPr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3085" w:type="dxa"/>
            <w:shd w:val="clear" w:color="auto" w:fill="auto"/>
          </w:tcPr>
          <w:p w14:paraId="30006354" w14:textId="77777777" w:rsidR="00E57AAD" w:rsidRPr="002443D3" w:rsidRDefault="00E57AAD" w:rsidP="00CF0C1B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2443D3">
              <w:rPr>
                <w:color w:val="000000"/>
                <w:sz w:val="24"/>
                <w:szCs w:val="24"/>
              </w:rPr>
              <w:t>Объем часов</w:t>
            </w:r>
          </w:p>
        </w:tc>
      </w:tr>
      <w:tr w:rsidR="00E57AAD" w:rsidRPr="002443D3" w14:paraId="45B3A882" w14:textId="77777777" w:rsidTr="00E57AAD">
        <w:tc>
          <w:tcPr>
            <w:tcW w:w="7196" w:type="dxa"/>
            <w:shd w:val="clear" w:color="auto" w:fill="auto"/>
          </w:tcPr>
          <w:p w14:paraId="0CD36879" w14:textId="77777777" w:rsidR="00E57AAD" w:rsidRPr="002443D3" w:rsidRDefault="00E57AAD" w:rsidP="00CF0C1B">
            <w:pPr>
              <w:tabs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2443D3">
              <w:rPr>
                <w:color w:val="000000"/>
                <w:sz w:val="24"/>
                <w:szCs w:val="24"/>
              </w:rPr>
              <w:t>ПМ.01 Разработка программных модулей программного обеспечения для компьютерных систем</w:t>
            </w:r>
          </w:p>
        </w:tc>
        <w:tc>
          <w:tcPr>
            <w:tcW w:w="3085" w:type="dxa"/>
            <w:shd w:val="clear" w:color="auto" w:fill="auto"/>
          </w:tcPr>
          <w:p w14:paraId="255B96C4" w14:textId="43A488F8" w:rsidR="00E57AAD" w:rsidRPr="002443D3" w:rsidRDefault="00A16924" w:rsidP="00CF0C1B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2443D3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E57AAD" w:rsidRPr="002443D3" w14:paraId="7BEC9F7A" w14:textId="77777777" w:rsidTr="00E57AAD">
        <w:tc>
          <w:tcPr>
            <w:tcW w:w="7196" w:type="dxa"/>
            <w:shd w:val="clear" w:color="auto" w:fill="auto"/>
          </w:tcPr>
          <w:p w14:paraId="18544BC3" w14:textId="77777777" w:rsidR="00E57AAD" w:rsidRPr="002443D3" w:rsidRDefault="00E57AAD" w:rsidP="00CF0C1B">
            <w:pPr>
              <w:tabs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ПМ 05 Выполнение работ по профессии 09.01.03 Мастер по обработке цифровой информации</w:t>
            </w:r>
          </w:p>
        </w:tc>
        <w:tc>
          <w:tcPr>
            <w:tcW w:w="3085" w:type="dxa"/>
            <w:shd w:val="clear" w:color="auto" w:fill="auto"/>
          </w:tcPr>
          <w:p w14:paraId="74EB24B8" w14:textId="1472D6E0" w:rsidR="00E57AAD" w:rsidRPr="002443D3" w:rsidRDefault="00A16924" w:rsidP="00CF0C1B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2443D3">
              <w:rPr>
                <w:color w:val="000000"/>
                <w:sz w:val="24"/>
                <w:szCs w:val="24"/>
              </w:rPr>
              <w:t>36</w:t>
            </w:r>
          </w:p>
        </w:tc>
      </w:tr>
      <w:tr w:rsidR="00E57AAD" w:rsidRPr="002443D3" w14:paraId="72A5EE01" w14:textId="77777777" w:rsidTr="00E57AAD">
        <w:tc>
          <w:tcPr>
            <w:tcW w:w="7196" w:type="dxa"/>
            <w:shd w:val="clear" w:color="auto" w:fill="auto"/>
          </w:tcPr>
          <w:p w14:paraId="3FAEF63E" w14:textId="77777777" w:rsidR="00E57AAD" w:rsidRPr="002443D3" w:rsidRDefault="00E57AAD" w:rsidP="00CF0C1B">
            <w:pPr>
              <w:tabs>
                <w:tab w:val="left" w:pos="993"/>
              </w:tabs>
              <w:jc w:val="right"/>
              <w:rPr>
                <w:color w:val="000000"/>
                <w:sz w:val="24"/>
                <w:szCs w:val="24"/>
              </w:rPr>
            </w:pPr>
            <w:r w:rsidRPr="002443D3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085" w:type="dxa"/>
            <w:shd w:val="clear" w:color="auto" w:fill="auto"/>
          </w:tcPr>
          <w:p w14:paraId="36298A28" w14:textId="253039F8" w:rsidR="00E57AAD" w:rsidRPr="002443D3" w:rsidRDefault="00A16924" w:rsidP="00CF0C1B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2443D3">
              <w:rPr>
                <w:color w:val="000000"/>
                <w:sz w:val="24"/>
                <w:szCs w:val="24"/>
              </w:rPr>
              <w:t>144</w:t>
            </w:r>
          </w:p>
        </w:tc>
      </w:tr>
    </w:tbl>
    <w:p w14:paraId="73C06B11" w14:textId="77777777" w:rsidR="009F3744" w:rsidRDefault="009F3744" w:rsidP="009F3744">
      <w:pPr>
        <w:rPr>
          <w:rFonts w:eastAsiaTheme="minorEastAsia"/>
          <w:noProof/>
        </w:rPr>
      </w:pPr>
    </w:p>
    <w:p w14:paraId="2343425A" w14:textId="77777777" w:rsidR="009F3744" w:rsidRDefault="009F3744" w:rsidP="009F3744">
      <w:pPr>
        <w:rPr>
          <w:rFonts w:eastAsiaTheme="minorEastAsia"/>
          <w:noProof/>
        </w:rPr>
      </w:pPr>
    </w:p>
    <w:p w14:paraId="6F2585DE" w14:textId="3360E998" w:rsidR="00667D80" w:rsidRPr="009F3744" w:rsidRDefault="009F3744" w:rsidP="009F3744">
      <w:pPr>
        <w:jc w:val="center"/>
        <w:outlineLvl w:val="1"/>
        <w:rPr>
          <w:rFonts w:eastAsia="Calibri"/>
          <w:b/>
          <w:noProof/>
          <w:sz w:val="28"/>
          <w:szCs w:val="24"/>
          <w:lang w:eastAsia="en-US"/>
        </w:rPr>
      </w:pPr>
      <w:r w:rsidRPr="009F3744">
        <w:rPr>
          <w:rFonts w:eastAsia="Calibri"/>
          <w:b/>
          <w:noProof/>
          <w:sz w:val="28"/>
          <w:szCs w:val="24"/>
          <w:lang w:eastAsia="en-US"/>
        </w:rPr>
        <w:lastRenderedPageBreak/>
        <w:t>1.1.3 Структура и содержание учебной практики по профессиональному модулю</w:t>
      </w:r>
    </w:p>
    <w:p w14:paraId="0D8D8944" w14:textId="77777777" w:rsidR="00667D80" w:rsidRDefault="00667D80" w:rsidP="00CF0C1B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B22B02">
        <w:rPr>
          <w:b/>
          <w:bCs/>
          <w:sz w:val="28"/>
          <w:szCs w:val="28"/>
        </w:rPr>
        <w:t>Тематический план учебной</w:t>
      </w:r>
      <w:r w:rsidR="00C626A9">
        <w:rPr>
          <w:b/>
          <w:bCs/>
          <w:sz w:val="28"/>
          <w:szCs w:val="28"/>
        </w:rPr>
        <w:t xml:space="preserve"> </w:t>
      </w:r>
      <w:r w:rsidRPr="00B22B02">
        <w:rPr>
          <w:b/>
          <w:bCs/>
          <w:sz w:val="28"/>
          <w:szCs w:val="28"/>
        </w:rPr>
        <w:t>практики по профессиональному модулю</w:t>
      </w:r>
    </w:p>
    <w:p w14:paraId="33148947" w14:textId="77777777" w:rsidR="00ED4A01" w:rsidRPr="00B22B02" w:rsidRDefault="00E52FCF" w:rsidP="00CF0C1B">
      <w:pPr>
        <w:keepNext/>
        <w:keepLines/>
        <w:jc w:val="center"/>
        <w:outlineLvl w:val="1"/>
        <w:rPr>
          <w:sz w:val="28"/>
          <w:szCs w:val="28"/>
        </w:rPr>
      </w:pPr>
      <w:r w:rsidRPr="00E52FCF">
        <w:rPr>
          <w:bCs/>
          <w:sz w:val="28"/>
          <w:szCs w:val="28"/>
        </w:rPr>
        <w:t>ПМ. 01 Разработка модулей программного обеспечения для компьютерных систем</w:t>
      </w:r>
    </w:p>
    <w:p w14:paraId="1B2CB6EA" w14:textId="45F251A0" w:rsidR="001B2EC7" w:rsidRPr="00147C08" w:rsidRDefault="001B2EC7" w:rsidP="00CF0C1B">
      <w:pPr>
        <w:pStyle w:val="af1"/>
        <w:keepNext/>
        <w:keepLines/>
        <w:numPr>
          <w:ilvl w:val="0"/>
          <w:numId w:val="15"/>
        </w:numPr>
        <w:outlineLvl w:val="1"/>
        <w:rPr>
          <w:rFonts w:eastAsiaTheme="majorEastAsia"/>
          <w:b/>
          <w:bCs/>
          <w:sz w:val="28"/>
          <w:szCs w:val="28"/>
        </w:rPr>
      </w:pPr>
      <w:r w:rsidRPr="00147C08">
        <w:rPr>
          <w:rFonts w:eastAsiaTheme="majorEastAsia"/>
          <w:b/>
          <w:bCs/>
          <w:sz w:val="28"/>
          <w:szCs w:val="28"/>
        </w:rPr>
        <w:t xml:space="preserve">Цели и задачи </w:t>
      </w:r>
      <w:r w:rsidR="00C626A9" w:rsidRPr="00147C08">
        <w:rPr>
          <w:rFonts w:eastAsiaTheme="majorEastAsia"/>
          <w:b/>
          <w:bCs/>
          <w:sz w:val="28"/>
          <w:szCs w:val="28"/>
        </w:rPr>
        <w:t>учебной</w:t>
      </w:r>
      <w:r w:rsidRPr="00147C08">
        <w:rPr>
          <w:rFonts w:eastAsiaTheme="majorEastAsia"/>
          <w:b/>
          <w:bCs/>
          <w:sz w:val="28"/>
          <w:szCs w:val="28"/>
        </w:rPr>
        <w:t xml:space="preserve"> практики</w:t>
      </w:r>
    </w:p>
    <w:p w14:paraId="7C323366" w14:textId="77777777" w:rsidR="00147C08" w:rsidRPr="0077519A" w:rsidRDefault="00147C08" w:rsidP="00147C08">
      <w:pPr>
        <w:pStyle w:val="af1"/>
        <w:keepNext/>
        <w:keepLines/>
        <w:ind w:left="495"/>
        <w:outlineLvl w:val="1"/>
        <w:rPr>
          <w:rFonts w:eastAsiaTheme="majorEastAsia"/>
          <w:b/>
          <w:bCs/>
          <w:sz w:val="24"/>
          <w:szCs w:val="24"/>
        </w:rPr>
      </w:pPr>
    </w:p>
    <w:p w14:paraId="1D71F37F" w14:textId="4B39F349" w:rsidR="001B2EC7" w:rsidRPr="00C626A9" w:rsidRDefault="001B2EC7" w:rsidP="00CF0C1B">
      <w:pPr>
        <w:ind w:right="-143" w:firstLine="780"/>
        <w:contextualSpacing/>
        <w:jc w:val="both"/>
        <w:rPr>
          <w:rFonts w:asciiTheme="minorHAnsi" w:eastAsiaTheme="minorEastAsia" w:hAnsiTheme="minorHAnsi" w:cstheme="minorBidi"/>
          <w:sz w:val="24"/>
          <w:szCs w:val="22"/>
        </w:rPr>
      </w:pPr>
      <w:r w:rsidRPr="00C626A9">
        <w:rPr>
          <w:rFonts w:eastAsiaTheme="minorEastAsia"/>
          <w:sz w:val="28"/>
          <w:szCs w:val="24"/>
        </w:rPr>
        <w:t xml:space="preserve">Закрепление и совершенствование приобретенных в процессе обучения </w:t>
      </w:r>
      <w:r w:rsidR="00147C08" w:rsidRPr="00C626A9">
        <w:rPr>
          <w:rFonts w:eastAsiaTheme="minorEastAsia"/>
          <w:sz w:val="28"/>
          <w:szCs w:val="24"/>
        </w:rPr>
        <w:t>профессиональных умений,</w:t>
      </w:r>
      <w:r w:rsidRPr="00C626A9">
        <w:rPr>
          <w:rFonts w:eastAsiaTheme="minorEastAsia"/>
          <w:sz w:val="28"/>
          <w:szCs w:val="24"/>
        </w:rPr>
        <w:t xml:space="preserve">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</w:t>
      </w:r>
      <w:r w:rsidRPr="00C626A9">
        <w:rPr>
          <w:rFonts w:asciiTheme="minorHAnsi" w:eastAsiaTheme="minorEastAsia" w:hAnsiTheme="minorHAnsi" w:cstheme="minorBidi"/>
          <w:sz w:val="24"/>
          <w:szCs w:val="22"/>
        </w:rPr>
        <w:t>.</w:t>
      </w:r>
    </w:p>
    <w:p w14:paraId="3797035D" w14:textId="77777777" w:rsidR="00FB3C60" w:rsidRPr="00C626A9" w:rsidRDefault="00FB3C60" w:rsidP="00CF0C1B">
      <w:pPr>
        <w:ind w:right="-143" w:firstLine="780"/>
        <w:contextualSpacing/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tbl>
      <w:tblPr>
        <w:tblW w:w="102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6"/>
        <w:gridCol w:w="2840"/>
        <w:gridCol w:w="5387"/>
        <w:gridCol w:w="1139"/>
        <w:gridCol w:w="12"/>
      </w:tblGrid>
      <w:tr w:rsidR="00E70D7C" w:rsidRPr="002443D3" w14:paraId="31C9496B" w14:textId="77777777" w:rsidTr="00CF0C1B">
        <w:trPr>
          <w:gridAfter w:val="1"/>
          <w:wAfter w:w="12" w:type="dxa"/>
          <w:trHeight w:val="5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8D16A" w14:textId="77777777" w:rsidR="00E70D7C" w:rsidRPr="002443D3" w:rsidRDefault="00E70D7C" w:rsidP="00CF0C1B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443D3">
              <w:rPr>
                <w:b/>
                <w:sz w:val="24"/>
                <w:szCs w:val="24"/>
                <w:lang w:eastAsia="ar-SA"/>
              </w:rPr>
              <w:t xml:space="preserve">№ вида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A60D" w14:textId="77777777" w:rsidR="00E70D7C" w:rsidRPr="002443D3" w:rsidRDefault="00E70D7C" w:rsidP="00CF0C1B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443D3">
              <w:rPr>
                <w:b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12B3" w14:textId="77777777" w:rsidR="00E70D7C" w:rsidRPr="002443D3" w:rsidRDefault="00E70D7C" w:rsidP="00CF0C1B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443D3">
              <w:rPr>
                <w:b/>
                <w:sz w:val="24"/>
                <w:szCs w:val="24"/>
                <w:lang w:eastAsia="ar-SA"/>
              </w:rPr>
              <w:t>Тематика заданий по виду работ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0590" w14:textId="77777777" w:rsidR="00E70D7C" w:rsidRPr="002443D3" w:rsidRDefault="00E70D7C" w:rsidP="00CF0C1B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443D3">
              <w:rPr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E70D7C" w:rsidRPr="002443D3" w14:paraId="4D27B837" w14:textId="77777777" w:rsidTr="00CF0C1B">
        <w:trPr>
          <w:gridAfter w:val="1"/>
          <w:wAfter w:w="12" w:type="dxa"/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25B20" w14:textId="77777777" w:rsidR="00E70D7C" w:rsidRPr="002443D3" w:rsidRDefault="00E70D7C" w:rsidP="00CF0C1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E9884" w14:textId="77777777" w:rsidR="00E70D7C" w:rsidRPr="002443D3" w:rsidRDefault="00E70D7C" w:rsidP="00CF0C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color w:val="000000"/>
                <w:sz w:val="24"/>
                <w:szCs w:val="24"/>
                <w:lang w:eastAsia="ar-SA"/>
              </w:rPr>
              <w:t>Общая характеристика предприятия. Определение компонентов программного обеспечения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DDB24" w14:textId="5A881C28" w:rsidR="00E70D7C" w:rsidRPr="002443D3" w:rsidRDefault="00E70D7C" w:rsidP="00CF0C1B">
            <w:pPr>
              <w:shd w:val="clear" w:color="auto" w:fill="FFFFFF"/>
              <w:snapToGrid w:val="0"/>
              <w:ind w:right="38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color w:val="000000"/>
                <w:sz w:val="24"/>
                <w:szCs w:val="24"/>
                <w:lang w:eastAsia="ar-SA"/>
              </w:rPr>
              <w:t xml:space="preserve">Правила техники безопасности, требования к организации рабочего места, безопасные приемы работ. Ознакомиться с производственно-хозяйственной деятельностью предприятия (организации). Описать структуру и инфраструктуру организации, основные направления деятельности.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016" w14:textId="77777777" w:rsidR="00E70D7C" w:rsidRPr="002443D3" w:rsidRDefault="00E70D7C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  <w:p w14:paraId="5147DE4B" w14:textId="77777777" w:rsidR="00E70D7C" w:rsidRPr="002443D3" w:rsidRDefault="00E70D7C" w:rsidP="00CF0C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64E6B" w:rsidRPr="002443D3" w14:paraId="7B1500A6" w14:textId="77777777" w:rsidTr="00CF0C1B">
        <w:trPr>
          <w:gridAfter w:val="1"/>
          <w:wAfter w:w="12" w:type="dxa"/>
          <w:trHeight w:val="43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85551A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color w:val="000000"/>
                <w:sz w:val="24"/>
                <w:szCs w:val="24"/>
                <w:lang w:eastAsia="ar-SA"/>
              </w:rPr>
              <w:t>1.2</w:t>
            </w:r>
          </w:p>
          <w:p w14:paraId="501E65FD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ED6722E" w14:textId="77777777" w:rsidR="00864E6B" w:rsidRPr="002443D3" w:rsidRDefault="00864E6B" w:rsidP="00CF0C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sz w:val="24"/>
                <w:szCs w:val="24"/>
              </w:rPr>
              <w:t xml:space="preserve">Проектирование программного модуля   </w:t>
            </w:r>
          </w:p>
          <w:p w14:paraId="393B86CF" w14:textId="1B094CDD" w:rsidR="00864E6B" w:rsidRPr="002443D3" w:rsidRDefault="00864E6B" w:rsidP="00CF0C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</w:tcPr>
          <w:p w14:paraId="3BAF9342" w14:textId="6BEACCC6" w:rsidR="00864E6B" w:rsidRPr="002443D3" w:rsidRDefault="00864E6B" w:rsidP="00CF0C1B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sz w:val="24"/>
                <w:szCs w:val="24"/>
              </w:rPr>
              <w:t xml:space="preserve">Реализация алгоритма программного модуля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11F92" w14:textId="239086D5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864E6B" w:rsidRPr="002443D3" w14:paraId="4D8CB698" w14:textId="77777777" w:rsidTr="00CF0C1B">
        <w:trPr>
          <w:gridAfter w:val="1"/>
          <w:wAfter w:w="12" w:type="dxa"/>
          <w:trHeight w:val="273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6F15C2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</w:tcBorders>
          </w:tcPr>
          <w:p w14:paraId="63A2B566" w14:textId="77777777" w:rsidR="00864E6B" w:rsidRPr="002443D3" w:rsidRDefault="00864E6B" w:rsidP="00CF0C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16090E" w14:textId="60F8B34E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 xml:space="preserve">Проверка алгоритма программного модуля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659B9" w14:textId="35D0819E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4E6B" w:rsidRPr="002443D3" w14:paraId="0E38F15A" w14:textId="77777777" w:rsidTr="00CF0C1B">
        <w:trPr>
          <w:gridAfter w:val="1"/>
          <w:wAfter w:w="12" w:type="dxa"/>
          <w:trHeight w:val="273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AC296E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</w:tcBorders>
          </w:tcPr>
          <w:p w14:paraId="19BE497D" w14:textId="77777777" w:rsidR="00864E6B" w:rsidRPr="002443D3" w:rsidRDefault="00864E6B" w:rsidP="00CF0C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</w:tcPr>
          <w:p w14:paraId="341602CC" w14:textId="73D2F09F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 xml:space="preserve">Выбор языка программирования для реализации алгоритма программы 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62367" w14:textId="28F11988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4E6B" w:rsidRPr="002443D3" w14:paraId="52849FF0" w14:textId="77777777" w:rsidTr="00CF0C1B">
        <w:trPr>
          <w:gridAfter w:val="1"/>
          <w:wAfter w:w="12" w:type="dxa"/>
          <w:trHeight w:val="273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C6CD9F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CB4D90" w14:textId="77777777" w:rsidR="00864E6B" w:rsidRPr="002443D3" w:rsidRDefault="00864E6B" w:rsidP="00CF0C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6B7071" w14:textId="446D345F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Использование инструментальных средств при реализации алгоритма на выбранном языке программирования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84CE" w14:textId="1F963204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4E6B" w:rsidRPr="002443D3" w14:paraId="5D2DDAE2" w14:textId="77777777" w:rsidTr="00CF0C1B">
        <w:trPr>
          <w:gridAfter w:val="1"/>
          <w:wAfter w:w="12" w:type="dxa"/>
          <w:trHeight w:val="273"/>
        </w:trPr>
        <w:tc>
          <w:tcPr>
            <w:tcW w:w="846" w:type="dxa"/>
            <w:vMerge w:val="restart"/>
            <w:tcBorders>
              <w:left w:val="single" w:sz="4" w:space="0" w:color="000000"/>
            </w:tcBorders>
          </w:tcPr>
          <w:p w14:paraId="44F89081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color w:val="000000"/>
                <w:sz w:val="24"/>
                <w:szCs w:val="24"/>
                <w:lang w:eastAsia="ar-SA"/>
              </w:rPr>
              <w:t>1.3</w:t>
            </w:r>
          </w:p>
          <w:p w14:paraId="0ECC884C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000000"/>
            </w:tcBorders>
          </w:tcPr>
          <w:p w14:paraId="57958082" w14:textId="3CF1F180" w:rsidR="00864E6B" w:rsidRPr="002443D3" w:rsidRDefault="00864E6B" w:rsidP="00CF0C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sz w:val="24"/>
                <w:szCs w:val="24"/>
              </w:rPr>
              <w:t>Разработка модулей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6FDE36" w14:textId="28CA8C34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Программирование на  выбранном языке программирования отдельных частей алгоритма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6F11" w14:textId="77777777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864E6B" w:rsidRPr="002443D3" w14:paraId="4DD54F6B" w14:textId="77777777" w:rsidTr="00CF0C1B">
        <w:trPr>
          <w:gridAfter w:val="1"/>
          <w:wAfter w:w="12" w:type="dxa"/>
          <w:trHeight w:val="273"/>
        </w:trPr>
        <w:tc>
          <w:tcPr>
            <w:tcW w:w="846" w:type="dxa"/>
            <w:vMerge/>
            <w:tcBorders>
              <w:left w:val="single" w:sz="4" w:space="0" w:color="000000"/>
            </w:tcBorders>
          </w:tcPr>
          <w:p w14:paraId="4332E5AB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</w:tcBorders>
          </w:tcPr>
          <w:p w14:paraId="12A1BB99" w14:textId="77777777" w:rsidR="00864E6B" w:rsidRPr="002443D3" w:rsidRDefault="00864E6B" w:rsidP="00CF0C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A69454" w14:textId="7D71630E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 xml:space="preserve">Программирование на  выбранном языке программирования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39C0" w14:textId="77777777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864E6B" w:rsidRPr="002443D3" w14:paraId="680C2067" w14:textId="77777777" w:rsidTr="00CF0C1B">
        <w:trPr>
          <w:gridAfter w:val="1"/>
          <w:wAfter w:w="12" w:type="dxa"/>
          <w:trHeight w:val="273"/>
        </w:trPr>
        <w:tc>
          <w:tcPr>
            <w:tcW w:w="846" w:type="dxa"/>
            <w:vMerge/>
            <w:tcBorders>
              <w:left w:val="single" w:sz="4" w:space="0" w:color="000000"/>
            </w:tcBorders>
          </w:tcPr>
          <w:p w14:paraId="0B549F74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75E7FA" w14:textId="77777777" w:rsidR="00864E6B" w:rsidRPr="002443D3" w:rsidRDefault="00864E6B" w:rsidP="00CF0C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513C8E" w14:textId="01F20AD3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Выявление ошибок и уязвимости программы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1284" w14:textId="77777777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864E6B" w:rsidRPr="002443D3" w14:paraId="4FFC5B1B" w14:textId="77777777" w:rsidTr="00CF0C1B">
        <w:trPr>
          <w:gridAfter w:val="1"/>
          <w:wAfter w:w="12" w:type="dxa"/>
          <w:trHeight w:val="26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0DEBFE" w14:textId="519F69E2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color w:val="000000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840" w:type="dxa"/>
            <w:vMerge w:val="restart"/>
            <w:tcBorders>
              <w:left w:val="single" w:sz="4" w:space="0" w:color="000000"/>
            </w:tcBorders>
          </w:tcPr>
          <w:p w14:paraId="3F236938" w14:textId="4EFE476A" w:rsidR="00864E6B" w:rsidRPr="002443D3" w:rsidRDefault="00864E6B" w:rsidP="00CF0C1B">
            <w:pPr>
              <w:rPr>
                <w:sz w:val="24"/>
                <w:szCs w:val="24"/>
                <w:lang w:eastAsia="ar-SA"/>
              </w:rPr>
            </w:pPr>
            <w:r w:rsidRPr="002443D3">
              <w:rPr>
                <w:sz w:val="24"/>
                <w:szCs w:val="24"/>
              </w:rPr>
              <w:t>Разработка мобильного приложения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14:paraId="4C8867C1" w14:textId="0C069B82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Разработка интерфейса мобильного приложения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12BDC" w14:textId="74887036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4E6B" w:rsidRPr="002443D3" w14:paraId="7ED1D7D8" w14:textId="77777777" w:rsidTr="00CF0C1B">
        <w:trPr>
          <w:gridAfter w:val="1"/>
          <w:wAfter w:w="12" w:type="dxa"/>
          <w:trHeight w:val="263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8BD27BE" w14:textId="089184C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AA7D8F" w14:textId="27DC13B3" w:rsidR="00864E6B" w:rsidRPr="002443D3" w:rsidRDefault="00864E6B" w:rsidP="00CF0C1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14:paraId="569FD979" w14:textId="3145CB58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Определение компонентов для приложения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6E0FB" w14:textId="78C5AB5B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4E6B" w:rsidRPr="002443D3" w14:paraId="5BA900E6" w14:textId="77777777" w:rsidTr="00CF0C1B">
        <w:trPr>
          <w:gridAfter w:val="1"/>
          <w:wAfter w:w="12" w:type="dxa"/>
          <w:trHeight w:val="4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352716E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color w:val="000000"/>
                <w:sz w:val="24"/>
                <w:szCs w:val="24"/>
                <w:lang w:eastAsia="ar-SA"/>
              </w:rPr>
              <w:t>1.5</w:t>
            </w:r>
          </w:p>
          <w:p w14:paraId="1CD65B76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000000"/>
            </w:tcBorders>
          </w:tcPr>
          <w:p w14:paraId="667F70D1" w14:textId="1BCD8AD0" w:rsidR="00864E6B" w:rsidRPr="002443D3" w:rsidRDefault="00864E6B" w:rsidP="00CF0C1B">
            <w:pPr>
              <w:rPr>
                <w:sz w:val="24"/>
                <w:szCs w:val="24"/>
                <w:lang w:eastAsia="ar-SA"/>
              </w:rPr>
            </w:pPr>
            <w:r w:rsidRPr="002443D3">
              <w:rPr>
                <w:color w:val="000000"/>
                <w:sz w:val="24"/>
                <w:szCs w:val="24"/>
              </w:rPr>
              <w:t>Создание и тестирование модулей для мобильных приложений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14:paraId="4217EF8C" w14:textId="37531C8A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Осуществление рефакторинга и оптимизации программного кода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D9DBC" w14:textId="1D2C8D9A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4E6B" w:rsidRPr="002443D3" w14:paraId="06D0B9BB" w14:textId="77777777" w:rsidTr="00CF0C1B">
        <w:trPr>
          <w:gridAfter w:val="1"/>
          <w:wAfter w:w="12" w:type="dxa"/>
          <w:trHeight w:val="275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C80E78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</w:tcBorders>
          </w:tcPr>
          <w:p w14:paraId="02E00549" w14:textId="77777777" w:rsidR="00864E6B" w:rsidRPr="002443D3" w:rsidRDefault="00864E6B" w:rsidP="00CF0C1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14:paraId="67378660" w14:textId="51410B36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Тестирование модулей для мобильных приложений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B0E4E" w14:textId="4757EE48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4E6B" w:rsidRPr="002443D3" w14:paraId="7390595D" w14:textId="77777777" w:rsidTr="00CF0C1B">
        <w:trPr>
          <w:gridAfter w:val="1"/>
          <w:wAfter w:w="12" w:type="dxa"/>
          <w:trHeight w:val="426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2C21D6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1ACF08" w14:textId="77777777" w:rsidR="00864E6B" w:rsidRPr="002443D3" w:rsidRDefault="00864E6B" w:rsidP="00CF0C1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14:paraId="048539E8" w14:textId="135D2DEE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Использовать инструментальные средства на этапе тестирования программного продукта.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B1E26" w14:textId="78B7BAE8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4E6B" w:rsidRPr="002443D3" w14:paraId="3F276E13" w14:textId="77777777" w:rsidTr="00CF0C1B">
        <w:trPr>
          <w:gridAfter w:val="1"/>
          <w:wAfter w:w="12" w:type="dxa"/>
          <w:trHeight w:val="23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945BF5" w14:textId="77777777" w:rsidR="00864E6B" w:rsidRPr="002443D3" w:rsidRDefault="00864E6B" w:rsidP="00CF0C1B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</w:tcBorders>
          </w:tcPr>
          <w:p w14:paraId="3F98AF21" w14:textId="77777777" w:rsidR="00864E6B" w:rsidRPr="002443D3" w:rsidRDefault="00864E6B" w:rsidP="00CF0C1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8358D5" w14:textId="3B8A4001" w:rsidR="00864E6B" w:rsidRPr="002443D3" w:rsidRDefault="00864E6B" w:rsidP="00CF0C1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Устранение  выявленных ошибок при отладки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3C708" w14:textId="6F4EC8E7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4E6B" w:rsidRPr="002443D3" w14:paraId="05103639" w14:textId="77777777" w:rsidTr="00CF0C1B">
        <w:trPr>
          <w:gridAfter w:val="1"/>
          <w:wAfter w:w="12" w:type="dxa"/>
          <w:trHeight w:val="27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3ECE14" w14:textId="1528AB51" w:rsidR="00864E6B" w:rsidRPr="002443D3" w:rsidRDefault="00864E6B" w:rsidP="00CF0C1B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color w:val="000000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574CB95" w14:textId="3998BD3B" w:rsidR="00864E6B" w:rsidRPr="002443D3" w:rsidRDefault="00864E6B" w:rsidP="00CF0C1B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2443D3">
              <w:rPr>
                <w:color w:val="000000"/>
                <w:sz w:val="24"/>
                <w:szCs w:val="24"/>
              </w:rPr>
              <w:t xml:space="preserve">Сборка модулей программного обеспечения, оптимизация программного кода </w:t>
            </w:r>
            <w:r w:rsidRPr="002443D3">
              <w:rPr>
                <w:color w:val="000000"/>
                <w:sz w:val="24"/>
                <w:szCs w:val="24"/>
              </w:rPr>
              <w:lastRenderedPageBreak/>
              <w:t>модуля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B2BF69" w14:textId="33A04BBD" w:rsidR="00864E6B" w:rsidRPr="002443D3" w:rsidRDefault="00864E6B" w:rsidP="00CF0C1B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lastRenderedPageBreak/>
              <w:t>Объединение модулей программного обеспечения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60666" w14:textId="27865A31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4E6B" w:rsidRPr="002443D3" w14:paraId="23145706" w14:textId="77777777" w:rsidTr="00CF0C1B">
        <w:trPr>
          <w:gridAfter w:val="1"/>
          <w:wAfter w:w="12" w:type="dxa"/>
          <w:trHeight w:val="345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B6A584" w14:textId="59F7DEBC" w:rsidR="00864E6B" w:rsidRPr="002443D3" w:rsidRDefault="00864E6B" w:rsidP="00CF0C1B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F8B843" w14:textId="7B601A63" w:rsidR="00864E6B" w:rsidRPr="002443D3" w:rsidRDefault="00864E6B" w:rsidP="00CF0C1B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C186C1" w14:textId="683EDD0B" w:rsidR="00864E6B" w:rsidRPr="002443D3" w:rsidRDefault="00864E6B" w:rsidP="00CF0C1B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 xml:space="preserve">Реализация программного обеспечения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7E97" w14:textId="406CF643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F0C1B" w:rsidRPr="002443D3" w14:paraId="7BFA1711" w14:textId="77777777" w:rsidTr="00147C08">
        <w:trPr>
          <w:gridAfter w:val="1"/>
          <w:wAfter w:w="12" w:type="dxa"/>
          <w:trHeight w:val="1624"/>
        </w:trPr>
        <w:tc>
          <w:tcPr>
            <w:tcW w:w="846" w:type="dxa"/>
            <w:tcBorders>
              <w:left w:val="single" w:sz="4" w:space="0" w:color="000000"/>
            </w:tcBorders>
          </w:tcPr>
          <w:p w14:paraId="092D546A" w14:textId="731980ED" w:rsidR="00CF0C1B" w:rsidRPr="002443D3" w:rsidRDefault="00CF0C1B" w:rsidP="00CF0C1B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color w:val="000000"/>
                <w:sz w:val="24"/>
                <w:szCs w:val="24"/>
                <w:lang w:eastAsia="ar-SA"/>
              </w:rPr>
              <w:lastRenderedPageBreak/>
              <w:t>1.7</w:t>
            </w:r>
          </w:p>
        </w:tc>
        <w:tc>
          <w:tcPr>
            <w:tcW w:w="2840" w:type="dxa"/>
            <w:tcBorders>
              <w:left w:val="single" w:sz="4" w:space="0" w:color="000000"/>
            </w:tcBorders>
          </w:tcPr>
          <w:p w14:paraId="2B0C236D" w14:textId="788D7D97" w:rsidR="00CF0C1B" w:rsidRPr="002443D3" w:rsidRDefault="00CF0C1B" w:rsidP="00CF0C1B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Документирование программного обеспечения в соответствии с Единой системой программной документации.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</w:tcBorders>
          </w:tcPr>
          <w:p w14:paraId="0BB7D9ED" w14:textId="6717F886" w:rsidR="00CF0C1B" w:rsidRPr="002443D3" w:rsidRDefault="00CF0C1B" w:rsidP="00CF0C1B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443D3">
              <w:rPr>
                <w:sz w:val="24"/>
                <w:szCs w:val="24"/>
              </w:rPr>
              <w:t>Разработка технической документации. Документирование программного обеспечения в соответствии с Единой системой программной документации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52F79A" w14:textId="77777777" w:rsidR="00CF0C1B" w:rsidRPr="002443D3" w:rsidRDefault="00CF0C1B" w:rsidP="00CF0C1B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  <w:p w14:paraId="4547308F" w14:textId="77777777" w:rsidR="00CF0C1B" w:rsidRPr="002443D3" w:rsidRDefault="00CF0C1B" w:rsidP="00CF0C1B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7301DF5" w14:textId="06249A7C" w:rsidR="00CF0C1B" w:rsidRPr="002443D3" w:rsidRDefault="00CF0C1B" w:rsidP="00CF0C1B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43D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4E6B" w:rsidRPr="002443D3" w14:paraId="2F482B27" w14:textId="77777777" w:rsidTr="00CF0C1B">
        <w:trPr>
          <w:gridAfter w:val="1"/>
          <w:wAfter w:w="12" w:type="dxa"/>
          <w:trHeight w:val="3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5B57DF" w14:textId="77777777" w:rsidR="00864E6B" w:rsidRPr="002443D3" w:rsidRDefault="00864E6B" w:rsidP="00CF0C1B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46E5EB" w14:textId="77777777" w:rsidR="00864E6B" w:rsidRPr="002443D3" w:rsidRDefault="00864E6B" w:rsidP="00CF0C1B">
            <w:pPr>
              <w:shd w:val="clear" w:color="auto" w:fill="FFFFFF"/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F5564" w14:textId="77777777" w:rsidR="00864E6B" w:rsidRPr="002443D3" w:rsidRDefault="00864E6B" w:rsidP="00CF0C1B">
            <w:pPr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napToGrid w:val="0"/>
              <w:ind w:right="5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BC242" w14:textId="5BEDAA31" w:rsidR="00864E6B" w:rsidRPr="002443D3" w:rsidRDefault="00864E6B" w:rsidP="00CF0C1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43D3">
              <w:rPr>
                <w:b/>
                <w:bCs/>
                <w:color w:val="000000"/>
                <w:sz w:val="24"/>
                <w:szCs w:val="24"/>
                <w:lang w:eastAsia="ar-SA"/>
              </w:rPr>
              <w:t>108</w:t>
            </w:r>
          </w:p>
        </w:tc>
      </w:tr>
      <w:tr w:rsidR="00864E6B" w:rsidRPr="002443D3" w14:paraId="7E2C0B8E" w14:textId="77777777" w:rsidTr="00864E6B">
        <w:trPr>
          <w:trHeight w:val="387"/>
        </w:trPr>
        <w:tc>
          <w:tcPr>
            <w:tcW w:w="10224" w:type="dxa"/>
            <w:gridSpan w:val="5"/>
            <w:tcBorders>
              <w:top w:val="single" w:sz="4" w:space="0" w:color="auto"/>
            </w:tcBorders>
          </w:tcPr>
          <w:p w14:paraId="7EAC5473" w14:textId="77777777" w:rsidR="00864E6B" w:rsidRPr="002443D3" w:rsidRDefault="00864E6B" w:rsidP="00CF0C1B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  <w:p w14:paraId="3430C573" w14:textId="77777777" w:rsidR="00864E6B" w:rsidRPr="00147C08" w:rsidRDefault="00864E6B" w:rsidP="00CF0C1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147C08">
              <w:rPr>
                <w:b/>
                <w:sz w:val="28"/>
                <w:szCs w:val="28"/>
              </w:rPr>
              <w:t>ПМ 05 Выполнение работ по профессии 09.01.03 Мастер по обработке цифровой информации</w:t>
            </w:r>
          </w:p>
          <w:p w14:paraId="4E13A86A" w14:textId="77777777" w:rsidR="00864E6B" w:rsidRPr="002443D3" w:rsidRDefault="00864E6B" w:rsidP="00CF0C1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571"/>
              <w:gridCol w:w="5387"/>
              <w:gridCol w:w="987"/>
            </w:tblGrid>
            <w:tr w:rsidR="00864E6B" w:rsidRPr="002443D3" w14:paraId="3AE38309" w14:textId="77777777" w:rsidTr="002443D3">
              <w:trPr>
                <w:trHeight w:val="792"/>
              </w:trPr>
              <w:tc>
                <w:tcPr>
                  <w:tcW w:w="993" w:type="dxa"/>
                </w:tcPr>
                <w:p w14:paraId="6330C9F7" w14:textId="77777777" w:rsidR="00864E6B" w:rsidRPr="002443D3" w:rsidRDefault="00864E6B" w:rsidP="00CF0C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443D3">
                    <w:rPr>
                      <w:b/>
                      <w:sz w:val="24"/>
                      <w:szCs w:val="24"/>
                    </w:rPr>
                    <w:t>№ вида</w:t>
                  </w:r>
                </w:p>
              </w:tc>
              <w:tc>
                <w:tcPr>
                  <w:tcW w:w="2571" w:type="dxa"/>
                  <w:vAlign w:val="center"/>
                </w:tcPr>
                <w:p w14:paraId="61C0F24D" w14:textId="77777777" w:rsidR="00864E6B" w:rsidRPr="002443D3" w:rsidRDefault="00864E6B" w:rsidP="00CF0C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443D3">
                    <w:rPr>
                      <w:b/>
                      <w:sz w:val="24"/>
                      <w:szCs w:val="24"/>
                    </w:rPr>
                    <w:t>Виды работ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vAlign w:val="center"/>
                </w:tcPr>
                <w:p w14:paraId="421C718D" w14:textId="77777777" w:rsidR="00864E6B" w:rsidRPr="002443D3" w:rsidRDefault="00864E6B" w:rsidP="00CF0C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443D3">
                    <w:rPr>
                      <w:b/>
                      <w:sz w:val="24"/>
                      <w:szCs w:val="24"/>
                    </w:rPr>
                    <w:t>Тематика заданий по учебной практике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000000"/>
                  </w:tcBorders>
                </w:tcPr>
                <w:p w14:paraId="583D188B" w14:textId="77777777" w:rsidR="00864E6B" w:rsidRPr="002443D3" w:rsidRDefault="00864E6B" w:rsidP="00CF0C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443D3">
                    <w:rPr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864E6B" w:rsidRPr="002443D3" w14:paraId="786FD085" w14:textId="77777777" w:rsidTr="002443D3">
              <w:trPr>
                <w:trHeight w:val="277"/>
              </w:trPr>
              <w:tc>
                <w:tcPr>
                  <w:tcW w:w="9938" w:type="dxa"/>
                  <w:gridSpan w:val="4"/>
                </w:tcPr>
                <w:p w14:paraId="4526B162" w14:textId="77777777" w:rsidR="00864E6B" w:rsidRPr="002443D3" w:rsidRDefault="00864E6B" w:rsidP="00CF0C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443D3">
                    <w:rPr>
                      <w:b/>
                      <w:sz w:val="24"/>
                      <w:szCs w:val="24"/>
                    </w:rPr>
                    <w:t>Технология выполнения работ на компьютере</w:t>
                  </w:r>
                </w:p>
              </w:tc>
            </w:tr>
            <w:tr w:rsidR="00CF0C1B" w:rsidRPr="002443D3" w14:paraId="6B5B8626" w14:textId="77777777" w:rsidTr="002443D3">
              <w:trPr>
                <w:trHeight w:val="20"/>
              </w:trPr>
              <w:tc>
                <w:tcPr>
                  <w:tcW w:w="993" w:type="dxa"/>
                </w:tcPr>
                <w:p w14:paraId="749F68F0" w14:textId="77777777" w:rsidR="00CF0C1B" w:rsidRPr="002443D3" w:rsidRDefault="00CF0C1B" w:rsidP="00CF0C1B">
                  <w:pPr>
                    <w:jc w:val="center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</w:tcBorders>
                </w:tcPr>
                <w:p w14:paraId="7430AB8F" w14:textId="4176551B" w:rsidR="00CF0C1B" w:rsidRPr="002443D3" w:rsidRDefault="00CF0C1B" w:rsidP="00CF0C1B">
                  <w:pPr>
                    <w:snapToGrid w:val="0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Разработка веб-страниц</w:t>
                  </w:r>
                </w:p>
              </w:tc>
              <w:tc>
                <w:tcPr>
                  <w:tcW w:w="5387" w:type="dxa"/>
                </w:tcPr>
                <w:p w14:paraId="3966A170" w14:textId="35E56817" w:rsidR="00CF0C1B" w:rsidRPr="002443D3" w:rsidRDefault="00CF0C1B" w:rsidP="00CF0C1B">
                  <w:pPr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 xml:space="preserve">Изучение возможностей различных редакторов </w:t>
                  </w:r>
                </w:p>
                <w:p w14:paraId="58EAE99E" w14:textId="18F6AFEB" w:rsidR="00CF0C1B" w:rsidRPr="002443D3" w:rsidRDefault="00CF0C1B" w:rsidP="00CF0C1B">
                  <w:pPr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Создание веб-страниц</w:t>
                  </w:r>
                </w:p>
              </w:tc>
              <w:tc>
                <w:tcPr>
                  <w:tcW w:w="987" w:type="dxa"/>
                </w:tcPr>
                <w:p w14:paraId="7922CE98" w14:textId="313845FB" w:rsidR="00CF0C1B" w:rsidRPr="002443D3" w:rsidRDefault="00CF0C1B" w:rsidP="00CF0C1B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443D3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14:paraId="3AFBDD09" w14:textId="77777777" w:rsidR="00CF0C1B" w:rsidRPr="002443D3" w:rsidRDefault="00CF0C1B" w:rsidP="00CF0C1B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443D3" w:rsidRPr="002443D3" w14:paraId="6DA7BAF1" w14:textId="77777777" w:rsidTr="002443D3">
              <w:trPr>
                <w:trHeight w:val="1104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31363E84" w14:textId="77777777" w:rsidR="002443D3" w:rsidRPr="002443D3" w:rsidRDefault="002443D3" w:rsidP="002443D3">
                  <w:pPr>
                    <w:jc w:val="center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2571" w:type="dxa"/>
                </w:tcPr>
                <w:p w14:paraId="3CF28351" w14:textId="7592B34C" w:rsidR="002443D3" w:rsidRPr="002443D3" w:rsidRDefault="002443D3" w:rsidP="002443D3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Осуществление навигации по ресурсам в сети  Интернет</w:t>
                  </w:r>
                </w:p>
              </w:tc>
              <w:tc>
                <w:tcPr>
                  <w:tcW w:w="5387" w:type="dxa"/>
                </w:tcPr>
                <w:p w14:paraId="763E4D0E" w14:textId="77777777" w:rsidR="002443D3" w:rsidRPr="002443D3" w:rsidRDefault="002443D3" w:rsidP="002443D3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 xml:space="preserve">Использование сервисов сети Интернет </w:t>
                  </w:r>
                </w:p>
                <w:p w14:paraId="4CC17064" w14:textId="57E48E92" w:rsidR="002443D3" w:rsidRPr="002443D3" w:rsidRDefault="002443D3" w:rsidP="002443D3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Поиск, ввод и передача данных с помощью технологий и сервисов сети Интернет. Публикация мультимедиа контента в сети Интернет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</w:tcBorders>
                </w:tcPr>
                <w:p w14:paraId="37F28366" w14:textId="10DE1C34" w:rsidR="002443D3" w:rsidRPr="002443D3" w:rsidRDefault="002443D3" w:rsidP="002443D3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443D3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2443D3" w:rsidRPr="002443D3" w14:paraId="5C042D85" w14:textId="77777777" w:rsidTr="002443D3">
              <w:trPr>
                <w:trHeight w:val="1380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56BB960D" w14:textId="77777777" w:rsidR="002443D3" w:rsidRPr="002443D3" w:rsidRDefault="002443D3" w:rsidP="002443D3">
                  <w:pPr>
                    <w:jc w:val="center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571" w:type="dxa"/>
                </w:tcPr>
                <w:p w14:paraId="75785D24" w14:textId="1A2D9034" w:rsidR="002443D3" w:rsidRPr="002443D3" w:rsidRDefault="002443D3" w:rsidP="002443D3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Управление медиатекой цифровой информации</w:t>
                  </w:r>
                </w:p>
              </w:tc>
              <w:tc>
                <w:tcPr>
                  <w:tcW w:w="5387" w:type="dxa"/>
                </w:tcPr>
                <w:p w14:paraId="19846C72" w14:textId="77777777" w:rsidR="002443D3" w:rsidRPr="002443D3" w:rsidRDefault="002443D3" w:rsidP="002443D3">
                  <w:pPr>
                    <w:jc w:val="both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Передача цифровой информации</w:t>
                  </w:r>
                </w:p>
                <w:p w14:paraId="25F9FCF9" w14:textId="4C7B61D2" w:rsidR="002443D3" w:rsidRPr="002443D3" w:rsidRDefault="002443D3" w:rsidP="002443D3">
                  <w:pPr>
                    <w:jc w:val="both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Хранение, размещение цифровой информации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</w:tcBorders>
                </w:tcPr>
                <w:p w14:paraId="4FE6958D" w14:textId="7DE65DD4" w:rsidR="002443D3" w:rsidRPr="002443D3" w:rsidRDefault="002443D3" w:rsidP="002443D3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443D3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2443D3" w:rsidRPr="002443D3" w14:paraId="41DB5EC4" w14:textId="77777777" w:rsidTr="002443D3">
              <w:trPr>
                <w:trHeight w:val="20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533C5B" w14:textId="77777777" w:rsidR="002443D3" w:rsidRPr="002443D3" w:rsidRDefault="002443D3" w:rsidP="002443D3">
                  <w:pPr>
                    <w:jc w:val="center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571" w:type="dxa"/>
                </w:tcPr>
                <w:p w14:paraId="3F3F3E42" w14:textId="0BB6EFE5" w:rsidR="002443D3" w:rsidRPr="002443D3" w:rsidRDefault="002443D3" w:rsidP="002443D3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 xml:space="preserve">Тиражирование мультимедиа контента </w:t>
                  </w:r>
                </w:p>
              </w:tc>
              <w:tc>
                <w:tcPr>
                  <w:tcW w:w="5387" w:type="dxa"/>
                </w:tcPr>
                <w:p w14:paraId="0C9ADB61" w14:textId="041DE65B" w:rsidR="002443D3" w:rsidRPr="002443D3" w:rsidRDefault="002443D3" w:rsidP="002443D3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Тиражирование мультимедиа контента на съемных носителях информации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CA2ADF" w14:textId="0C008193" w:rsidR="002443D3" w:rsidRPr="002443D3" w:rsidRDefault="002443D3" w:rsidP="002443D3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443D3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2443D3" w:rsidRPr="002443D3" w14:paraId="2A91E214" w14:textId="77777777" w:rsidTr="002443D3">
              <w:trPr>
                <w:trHeight w:val="20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E64AC7" w14:textId="77777777" w:rsidR="002443D3" w:rsidRPr="002443D3" w:rsidRDefault="002443D3" w:rsidP="002443D3">
                  <w:pPr>
                    <w:jc w:val="center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2571" w:type="dxa"/>
                </w:tcPr>
                <w:p w14:paraId="3BCF860A" w14:textId="0EEF7C10" w:rsidR="002443D3" w:rsidRPr="002443D3" w:rsidRDefault="002443D3" w:rsidP="002443D3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Обеспечение информационной безопасности</w:t>
                  </w:r>
                </w:p>
              </w:tc>
              <w:tc>
                <w:tcPr>
                  <w:tcW w:w="5387" w:type="dxa"/>
                </w:tcPr>
                <w:p w14:paraId="745D9662" w14:textId="77777777" w:rsidR="002443D3" w:rsidRDefault="002443D3" w:rsidP="002443D3">
                  <w:pPr>
                    <w:shd w:val="clear" w:color="auto" w:fill="FFFFFF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2443D3">
                    <w:rPr>
                      <w:sz w:val="24"/>
                      <w:szCs w:val="24"/>
                    </w:rPr>
                    <w:t>Мероприятия по защите персональных данных. Резервное копирование и восстановление данных</w:t>
                  </w:r>
                </w:p>
                <w:p w14:paraId="0219BC5F" w14:textId="1D4F24D5" w:rsidR="00147C08" w:rsidRPr="002443D3" w:rsidRDefault="00147C08" w:rsidP="00147C08">
                  <w:pPr>
                    <w:shd w:val="clear" w:color="auto" w:fill="FFFFFF"/>
                    <w:autoSpaceDE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Дифференцированный зачёт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B256AA" w14:textId="77777777" w:rsidR="002443D3" w:rsidRDefault="002443D3" w:rsidP="002443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443D3">
                    <w:rPr>
                      <w:b/>
                      <w:sz w:val="24"/>
                      <w:szCs w:val="24"/>
                    </w:rPr>
                    <w:t>6</w:t>
                  </w:r>
                </w:p>
                <w:p w14:paraId="498EA21C" w14:textId="77777777" w:rsidR="00147C08" w:rsidRDefault="00147C08" w:rsidP="002443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AA8D8CC" w14:textId="5AD606C0" w:rsidR="00147C08" w:rsidRPr="002443D3" w:rsidRDefault="00147C08" w:rsidP="002443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443D3" w:rsidRPr="002443D3" w14:paraId="635C359C" w14:textId="77777777" w:rsidTr="004E5B99">
              <w:trPr>
                <w:trHeight w:val="415"/>
              </w:trPr>
              <w:tc>
                <w:tcPr>
                  <w:tcW w:w="895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8975D0" w14:textId="6EC37BA0" w:rsidR="002443D3" w:rsidRPr="002443D3" w:rsidRDefault="00147C08" w:rsidP="002443D3">
                  <w:pPr>
                    <w:shd w:val="clear" w:color="auto" w:fill="FFFFFF"/>
                    <w:autoSpaceDE w:val="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99529" w14:textId="11CD41FF" w:rsidR="002443D3" w:rsidRPr="002443D3" w:rsidRDefault="002443D3" w:rsidP="002443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443D3">
                    <w:rPr>
                      <w:b/>
                      <w:sz w:val="24"/>
                      <w:szCs w:val="24"/>
                    </w:rPr>
                    <w:t>36</w:t>
                  </w:r>
                </w:p>
              </w:tc>
            </w:tr>
          </w:tbl>
          <w:p w14:paraId="63819B34" w14:textId="77777777" w:rsidR="00864E6B" w:rsidRPr="002443D3" w:rsidRDefault="00864E6B" w:rsidP="00CF0C1B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AC4357A" w14:textId="77777777" w:rsidR="0022094B" w:rsidRDefault="0022094B" w:rsidP="00CF0C1B">
      <w:pPr>
        <w:pStyle w:val="af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44482EE" w14:textId="27054BE6" w:rsidR="001B2EC7" w:rsidRPr="00147C08" w:rsidRDefault="001B2EC7" w:rsidP="00CF0C1B">
      <w:pPr>
        <w:pStyle w:val="af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7C08">
        <w:rPr>
          <w:rFonts w:ascii="Times New Roman" w:hAnsi="Times New Roman" w:cs="Times New Roman"/>
          <w:b/>
          <w:sz w:val="28"/>
          <w:szCs w:val="28"/>
        </w:rPr>
        <w:t>2. 1Требования к результатам освоения производственной практики</w:t>
      </w:r>
    </w:p>
    <w:p w14:paraId="69F4EE93" w14:textId="5C2504E0" w:rsidR="001B2EC7" w:rsidRDefault="001B2EC7" w:rsidP="00CF0C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7C08">
        <w:rPr>
          <w:rFonts w:eastAsia="Calibri"/>
          <w:sz w:val="28"/>
          <w:szCs w:val="28"/>
          <w:lang w:eastAsia="en-US"/>
        </w:rPr>
        <w:t xml:space="preserve">В результате прохождения учебной практики по виду профессиональной деятельности </w:t>
      </w:r>
      <w:r w:rsidR="00090AA1" w:rsidRPr="00147C08">
        <w:rPr>
          <w:sz w:val="28"/>
          <w:szCs w:val="28"/>
        </w:rPr>
        <w:t>ПМ 01</w:t>
      </w:r>
      <w:r w:rsidR="00090AA1" w:rsidRPr="00147C08">
        <w:rPr>
          <w:color w:val="000000"/>
          <w:sz w:val="28"/>
          <w:szCs w:val="28"/>
        </w:rPr>
        <w:t xml:space="preserve"> Разработка программных модулей программного обеспечения для компьютерных систем</w:t>
      </w:r>
      <w:r w:rsidR="00090AA1" w:rsidRPr="00147C08">
        <w:rPr>
          <w:rFonts w:eastAsia="Calibri"/>
          <w:sz w:val="28"/>
          <w:szCs w:val="28"/>
          <w:lang w:eastAsia="en-US"/>
        </w:rPr>
        <w:t xml:space="preserve">, </w:t>
      </w:r>
      <w:r w:rsidR="00A570E7" w:rsidRPr="00147C08">
        <w:rPr>
          <w:rFonts w:eastAsia="Calibri"/>
          <w:sz w:val="28"/>
          <w:szCs w:val="28"/>
          <w:lang w:eastAsia="en-US"/>
        </w:rPr>
        <w:t>ПМ.05 Выполнение работ по профессии 09.01.03 Мастер по обработке цифровой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090AA1" w:rsidRPr="00147C08" w14:paraId="4A238BA5" w14:textId="77777777" w:rsidTr="009F3744">
        <w:trPr>
          <w:trHeight w:val="140"/>
        </w:trPr>
        <w:tc>
          <w:tcPr>
            <w:tcW w:w="2235" w:type="dxa"/>
          </w:tcPr>
          <w:p w14:paraId="3F5FC6D4" w14:textId="77777777" w:rsidR="00090AA1" w:rsidRPr="00147C08" w:rsidRDefault="00090AA1" w:rsidP="00CF0C1B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08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796" w:type="dxa"/>
          </w:tcPr>
          <w:p w14:paraId="585B85A9" w14:textId="77777777" w:rsidR="00090AA1" w:rsidRPr="00147C08" w:rsidRDefault="00090AA1" w:rsidP="00CF0C1B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0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9F3744" w:rsidRPr="00147C08" w14:paraId="2D4DA712" w14:textId="77777777" w:rsidTr="00147C08">
        <w:trPr>
          <w:trHeight w:val="273"/>
        </w:trPr>
        <w:tc>
          <w:tcPr>
            <w:tcW w:w="2235" w:type="dxa"/>
          </w:tcPr>
          <w:p w14:paraId="50B11E52" w14:textId="77777777" w:rsidR="009F3744" w:rsidRPr="00147C08" w:rsidRDefault="009F3744" w:rsidP="00CF0C1B">
            <w:pPr>
              <w:rPr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ПМ 01</w:t>
            </w:r>
            <w:r w:rsidRPr="00147C08">
              <w:rPr>
                <w:color w:val="000000"/>
                <w:sz w:val="24"/>
                <w:szCs w:val="24"/>
              </w:rPr>
              <w:t xml:space="preserve"> Разработка программных модулей программного обеспечения для компьютерных систем</w:t>
            </w:r>
          </w:p>
        </w:tc>
        <w:tc>
          <w:tcPr>
            <w:tcW w:w="7796" w:type="dxa"/>
          </w:tcPr>
          <w:p w14:paraId="24F4B6DC" w14:textId="77777777" w:rsidR="003F246B" w:rsidRPr="00147C08" w:rsidRDefault="003F246B" w:rsidP="003F246B">
            <w:pPr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147C08">
              <w:rPr>
                <w:kern w:val="1"/>
                <w:sz w:val="24"/>
                <w:szCs w:val="24"/>
                <w:lang w:eastAsia="ar-SA"/>
              </w:rPr>
              <w:t>ПК 1.2. Разрабатывать программные модули в соответствии с техническим заданием.</w:t>
            </w:r>
          </w:p>
          <w:p w14:paraId="5B17E3D9" w14:textId="77777777" w:rsidR="003F246B" w:rsidRPr="00147C08" w:rsidRDefault="003F246B" w:rsidP="003F246B">
            <w:pPr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147C08">
              <w:rPr>
                <w:kern w:val="1"/>
                <w:sz w:val="24"/>
                <w:szCs w:val="24"/>
                <w:lang w:eastAsia="ar-SA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14:paraId="3E8CD213" w14:textId="77777777" w:rsidR="003F246B" w:rsidRPr="00147C08" w:rsidRDefault="003F246B" w:rsidP="003F246B">
            <w:pPr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147C08">
              <w:rPr>
                <w:kern w:val="1"/>
                <w:sz w:val="24"/>
                <w:szCs w:val="24"/>
                <w:lang w:eastAsia="ar-SA"/>
              </w:rPr>
              <w:t>ПК 1.4</w:t>
            </w:r>
            <w:r w:rsidRPr="00147C08">
              <w:rPr>
                <w:kern w:val="1"/>
                <w:sz w:val="24"/>
                <w:szCs w:val="24"/>
                <w:lang w:eastAsia="ar-SA"/>
              </w:rPr>
              <w:tab/>
              <w:t>Выполнять тестирование программных модулей</w:t>
            </w:r>
          </w:p>
          <w:p w14:paraId="3B63FF5D" w14:textId="77777777" w:rsidR="003F246B" w:rsidRPr="00147C08" w:rsidRDefault="003F246B" w:rsidP="003F246B">
            <w:pPr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147C08">
              <w:rPr>
                <w:kern w:val="1"/>
                <w:sz w:val="24"/>
                <w:szCs w:val="24"/>
                <w:lang w:eastAsia="ar-SA"/>
              </w:rPr>
              <w:t>ПК 1.5</w:t>
            </w:r>
            <w:r w:rsidRPr="00147C08">
              <w:rPr>
                <w:kern w:val="1"/>
                <w:sz w:val="24"/>
                <w:szCs w:val="24"/>
                <w:lang w:eastAsia="ar-SA"/>
              </w:rPr>
              <w:tab/>
              <w:t>Осуществлять рефакторинг и оптимизацию программного кода</w:t>
            </w:r>
          </w:p>
          <w:p w14:paraId="35E5006A" w14:textId="0648722C" w:rsidR="009F3744" w:rsidRPr="00147C08" w:rsidRDefault="003F246B" w:rsidP="003F246B">
            <w:pPr>
              <w:snapToGrid w:val="0"/>
              <w:rPr>
                <w:sz w:val="24"/>
                <w:szCs w:val="24"/>
              </w:rPr>
            </w:pPr>
            <w:r w:rsidRPr="00147C08">
              <w:rPr>
                <w:kern w:val="1"/>
                <w:sz w:val="24"/>
                <w:szCs w:val="24"/>
                <w:lang w:eastAsia="ar-SA"/>
              </w:rPr>
              <w:t>ПК 1.6</w:t>
            </w:r>
            <w:r w:rsidRPr="00147C08">
              <w:rPr>
                <w:kern w:val="1"/>
                <w:sz w:val="24"/>
                <w:szCs w:val="24"/>
                <w:lang w:eastAsia="ar-SA"/>
              </w:rPr>
              <w:tab/>
              <w:t>Разрабатывать модули программного обеспечения для мобильных платформ</w:t>
            </w:r>
          </w:p>
        </w:tc>
      </w:tr>
      <w:tr w:rsidR="003F246B" w:rsidRPr="00147C08" w14:paraId="3DBB61D0" w14:textId="77777777" w:rsidTr="003F246B">
        <w:trPr>
          <w:trHeight w:val="1974"/>
        </w:trPr>
        <w:tc>
          <w:tcPr>
            <w:tcW w:w="2235" w:type="dxa"/>
          </w:tcPr>
          <w:p w14:paraId="7CAA9111" w14:textId="77777777" w:rsidR="003F246B" w:rsidRPr="00147C08" w:rsidRDefault="003F246B" w:rsidP="00CF0C1B">
            <w:pPr>
              <w:rPr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lastRenderedPageBreak/>
              <w:t>ПМ 05 Выполнение работ по профессии 09.01.03 Мастер по обработке цифровой информации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F2A41D7" w14:textId="77777777" w:rsidR="003F246B" w:rsidRPr="00147C08" w:rsidRDefault="003F246B" w:rsidP="003F24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ПК 5.9</w:t>
            </w:r>
            <w:r w:rsidRPr="00147C08">
              <w:rPr>
                <w:sz w:val="24"/>
                <w:szCs w:val="24"/>
              </w:rPr>
              <w:tab/>
              <w:t>Разрабатывать веб-страницы</w:t>
            </w:r>
          </w:p>
          <w:p w14:paraId="232CB88A" w14:textId="77777777" w:rsidR="003F246B" w:rsidRPr="00147C08" w:rsidRDefault="003F246B" w:rsidP="003F24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ПК 5.10</w:t>
            </w:r>
            <w:r w:rsidRPr="00147C08">
              <w:rPr>
                <w:sz w:val="24"/>
                <w:szCs w:val="24"/>
              </w:rPr>
              <w:tab/>
              <w:t>Осуществлять навигацию по ресурсам в сети Интернет</w:t>
            </w:r>
          </w:p>
          <w:p w14:paraId="05B03B09" w14:textId="77777777" w:rsidR="003F246B" w:rsidRPr="00147C08" w:rsidRDefault="003F246B" w:rsidP="003F24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ПК 5.11</w:t>
            </w:r>
            <w:r w:rsidRPr="00147C08">
              <w:rPr>
                <w:sz w:val="24"/>
                <w:szCs w:val="24"/>
              </w:rPr>
              <w:tab/>
              <w:t>Управлять медиатекой цифровой информации</w:t>
            </w:r>
          </w:p>
          <w:p w14:paraId="54D584E3" w14:textId="77777777" w:rsidR="003F246B" w:rsidRPr="00147C08" w:rsidRDefault="003F246B" w:rsidP="003F24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ПК 5.12</w:t>
            </w:r>
            <w:r w:rsidRPr="00147C08">
              <w:rPr>
                <w:sz w:val="24"/>
                <w:szCs w:val="24"/>
              </w:rPr>
              <w:tab/>
              <w:t xml:space="preserve">Тиражировать мультимедиа контент </w:t>
            </w:r>
          </w:p>
          <w:p w14:paraId="368C418C" w14:textId="37646B20" w:rsidR="003F246B" w:rsidRPr="00147C08" w:rsidRDefault="003F246B" w:rsidP="003F246B">
            <w:pPr>
              <w:widowControl w:val="0"/>
              <w:tabs>
                <w:tab w:val="left" w:pos="10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ПК 51.13</w:t>
            </w:r>
            <w:r w:rsidRPr="00147C08">
              <w:rPr>
                <w:sz w:val="24"/>
                <w:szCs w:val="24"/>
              </w:rPr>
              <w:tab/>
              <w:t>Обеспечивать информационную безопасность</w:t>
            </w:r>
          </w:p>
        </w:tc>
      </w:tr>
    </w:tbl>
    <w:p w14:paraId="1DEB8A78" w14:textId="77777777" w:rsidR="00090AA1" w:rsidRDefault="00090AA1" w:rsidP="00CF0C1B">
      <w:pPr>
        <w:outlineLvl w:val="1"/>
        <w:rPr>
          <w:rFonts w:eastAsia="Calibri"/>
          <w:b/>
          <w:sz w:val="28"/>
          <w:szCs w:val="24"/>
          <w:lang w:eastAsia="en-US"/>
        </w:rPr>
      </w:pPr>
    </w:p>
    <w:p w14:paraId="702BE0BA" w14:textId="77777777" w:rsidR="00090AA1" w:rsidRDefault="00090AA1" w:rsidP="00CF0C1B">
      <w:pPr>
        <w:jc w:val="center"/>
        <w:outlineLvl w:val="1"/>
        <w:rPr>
          <w:rFonts w:eastAsia="Calibri"/>
          <w:b/>
          <w:noProof/>
          <w:sz w:val="28"/>
          <w:szCs w:val="24"/>
          <w:lang w:eastAsia="en-US"/>
        </w:rPr>
      </w:pPr>
      <w:r w:rsidRPr="00B22B02">
        <w:rPr>
          <w:rFonts w:eastAsia="Calibri"/>
          <w:b/>
          <w:sz w:val="28"/>
          <w:szCs w:val="24"/>
          <w:lang w:eastAsia="en-US"/>
        </w:rPr>
        <w:t xml:space="preserve">1.1.2 </w:t>
      </w:r>
      <w:r w:rsidRPr="00B22B02">
        <w:rPr>
          <w:rFonts w:eastAsia="Calibri"/>
          <w:b/>
          <w:noProof/>
          <w:sz w:val="28"/>
          <w:szCs w:val="24"/>
          <w:lang w:eastAsia="en-US"/>
        </w:rPr>
        <w:t xml:space="preserve">Количество часов на освоение программы </w:t>
      </w:r>
      <w:r>
        <w:rPr>
          <w:rFonts w:eastAsia="Calibri"/>
          <w:b/>
          <w:noProof/>
          <w:sz w:val="28"/>
          <w:szCs w:val="24"/>
          <w:lang w:eastAsia="en-US"/>
        </w:rPr>
        <w:t>производственной</w:t>
      </w:r>
      <w:r w:rsidRPr="00B22B02">
        <w:rPr>
          <w:rFonts w:eastAsia="Calibri"/>
          <w:b/>
          <w:noProof/>
          <w:sz w:val="28"/>
          <w:szCs w:val="24"/>
          <w:lang w:eastAsia="en-US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3043"/>
      </w:tblGrid>
      <w:tr w:rsidR="00090AA1" w:rsidRPr="000649BB" w14:paraId="080E7A68" w14:textId="77777777" w:rsidTr="00671349">
        <w:tc>
          <w:tcPr>
            <w:tcW w:w="7097" w:type="dxa"/>
            <w:shd w:val="clear" w:color="auto" w:fill="auto"/>
          </w:tcPr>
          <w:p w14:paraId="1F80713C" w14:textId="77777777" w:rsidR="00090AA1" w:rsidRPr="00C626A9" w:rsidRDefault="00090AA1" w:rsidP="00CF0C1B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8"/>
              </w:rPr>
            </w:pPr>
            <w:r w:rsidRPr="00C626A9">
              <w:rPr>
                <w:color w:val="000000"/>
                <w:sz w:val="22"/>
                <w:szCs w:val="24"/>
              </w:rPr>
              <w:t>Вид профессиональной деятельности</w:t>
            </w:r>
          </w:p>
        </w:tc>
        <w:tc>
          <w:tcPr>
            <w:tcW w:w="3043" w:type="dxa"/>
            <w:shd w:val="clear" w:color="auto" w:fill="auto"/>
          </w:tcPr>
          <w:p w14:paraId="1D84BB34" w14:textId="77777777" w:rsidR="00090AA1" w:rsidRPr="00C626A9" w:rsidRDefault="00090AA1" w:rsidP="00CF0C1B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Объем часов</w:t>
            </w:r>
          </w:p>
        </w:tc>
      </w:tr>
      <w:tr w:rsidR="00090AA1" w:rsidRPr="000649BB" w14:paraId="0E3F51B9" w14:textId="77777777" w:rsidTr="00671349">
        <w:tc>
          <w:tcPr>
            <w:tcW w:w="7097" w:type="dxa"/>
            <w:shd w:val="clear" w:color="auto" w:fill="auto"/>
          </w:tcPr>
          <w:p w14:paraId="2E7AAA52" w14:textId="77777777" w:rsidR="00090AA1" w:rsidRPr="00C626A9" w:rsidRDefault="00090AA1" w:rsidP="00CF0C1B">
            <w:pPr>
              <w:tabs>
                <w:tab w:val="left" w:pos="993"/>
              </w:tabs>
              <w:rPr>
                <w:color w:val="000000"/>
                <w:sz w:val="22"/>
                <w:szCs w:val="28"/>
              </w:rPr>
            </w:pPr>
            <w:r w:rsidRPr="00C626A9">
              <w:rPr>
                <w:color w:val="000000"/>
                <w:sz w:val="22"/>
                <w:szCs w:val="24"/>
              </w:rPr>
              <w:t>ПМ.01 Разработка программных модулей программного обеспечения для компьютерных систем</w:t>
            </w:r>
          </w:p>
        </w:tc>
        <w:tc>
          <w:tcPr>
            <w:tcW w:w="3043" w:type="dxa"/>
            <w:shd w:val="clear" w:color="auto" w:fill="auto"/>
          </w:tcPr>
          <w:p w14:paraId="32E4CAA8" w14:textId="77777777" w:rsidR="00090AA1" w:rsidRPr="00C626A9" w:rsidRDefault="0022094B" w:rsidP="00CF0C1B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72</w:t>
            </w:r>
          </w:p>
        </w:tc>
      </w:tr>
      <w:tr w:rsidR="00090AA1" w:rsidRPr="000649BB" w14:paraId="1008B14E" w14:textId="77777777" w:rsidTr="00671349">
        <w:tc>
          <w:tcPr>
            <w:tcW w:w="7097" w:type="dxa"/>
            <w:shd w:val="clear" w:color="auto" w:fill="auto"/>
          </w:tcPr>
          <w:p w14:paraId="2E2ECCA6" w14:textId="77777777" w:rsidR="00090AA1" w:rsidRPr="00C626A9" w:rsidRDefault="00090AA1" w:rsidP="00CF0C1B">
            <w:pPr>
              <w:tabs>
                <w:tab w:val="left" w:pos="993"/>
              </w:tabs>
              <w:rPr>
                <w:color w:val="000000"/>
                <w:sz w:val="22"/>
                <w:szCs w:val="28"/>
              </w:rPr>
            </w:pPr>
            <w:r w:rsidRPr="00C626A9">
              <w:rPr>
                <w:sz w:val="22"/>
                <w:szCs w:val="24"/>
              </w:rPr>
              <w:t>ПМ 05 Выполнение работ по профессии 09.01.03 Мастер по обработке цифровой информации</w:t>
            </w:r>
          </w:p>
        </w:tc>
        <w:tc>
          <w:tcPr>
            <w:tcW w:w="3043" w:type="dxa"/>
            <w:shd w:val="clear" w:color="auto" w:fill="auto"/>
          </w:tcPr>
          <w:p w14:paraId="546DB6BF" w14:textId="6258B10A" w:rsidR="00090AA1" w:rsidRPr="00C626A9" w:rsidRDefault="00A228ED" w:rsidP="00CF0C1B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108</w:t>
            </w:r>
          </w:p>
        </w:tc>
      </w:tr>
      <w:tr w:rsidR="00090AA1" w:rsidRPr="000649BB" w14:paraId="3508864C" w14:textId="77777777" w:rsidTr="00671349">
        <w:tc>
          <w:tcPr>
            <w:tcW w:w="7097" w:type="dxa"/>
            <w:shd w:val="clear" w:color="auto" w:fill="auto"/>
          </w:tcPr>
          <w:p w14:paraId="3886B0BD" w14:textId="77777777" w:rsidR="00090AA1" w:rsidRPr="00C626A9" w:rsidRDefault="00090AA1" w:rsidP="00CF0C1B">
            <w:pPr>
              <w:tabs>
                <w:tab w:val="left" w:pos="993"/>
              </w:tabs>
              <w:jc w:val="right"/>
              <w:rPr>
                <w:color w:val="000000"/>
                <w:sz w:val="22"/>
                <w:szCs w:val="24"/>
              </w:rPr>
            </w:pPr>
            <w:r w:rsidRPr="00C626A9">
              <w:rPr>
                <w:color w:val="000000"/>
                <w:sz w:val="22"/>
                <w:szCs w:val="24"/>
              </w:rPr>
              <w:t>Всего:</w:t>
            </w:r>
          </w:p>
        </w:tc>
        <w:tc>
          <w:tcPr>
            <w:tcW w:w="3043" w:type="dxa"/>
            <w:shd w:val="clear" w:color="auto" w:fill="auto"/>
          </w:tcPr>
          <w:p w14:paraId="22370D5E" w14:textId="3A6A40C8" w:rsidR="00090AA1" w:rsidRPr="00C626A9" w:rsidRDefault="0022094B" w:rsidP="00A228E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  <w:r w:rsidR="00A228ED">
              <w:rPr>
                <w:color w:val="000000"/>
                <w:sz w:val="22"/>
                <w:szCs w:val="24"/>
              </w:rPr>
              <w:t>80</w:t>
            </w:r>
          </w:p>
        </w:tc>
      </w:tr>
    </w:tbl>
    <w:p w14:paraId="2314DF76" w14:textId="77777777" w:rsidR="00C27052" w:rsidRDefault="00C27052" w:rsidP="00CF0C1B">
      <w:pPr>
        <w:outlineLvl w:val="1"/>
        <w:rPr>
          <w:rFonts w:eastAsia="Calibri"/>
          <w:b/>
          <w:sz w:val="24"/>
          <w:szCs w:val="24"/>
          <w:lang w:eastAsia="en-US"/>
        </w:rPr>
      </w:pPr>
    </w:p>
    <w:p w14:paraId="72CD8123" w14:textId="5CF01373" w:rsidR="009F3E04" w:rsidRPr="00147C08" w:rsidRDefault="009F3E04" w:rsidP="00CF0C1B">
      <w:pPr>
        <w:outlineLvl w:val="1"/>
        <w:rPr>
          <w:rFonts w:eastAsia="Calibri"/>
          <w:b/>
          <w:noProof/>
          <w:sz w:val="28"/>
          <w:szCs w:val="28"/>
          <w:lang w:eastAsia="en-US"/>
        </w:rPr>
      </w:pPr>
      <w:r w:rsidRPr="009F3E04">
        <w:rPr>
          <w:rFonts w:eastAsia="Calibri"/>
          <w:b/>
          <w:sz w:val="24"/>
          <w:szCs w:val="24"/>
          <w:lang w:eastAsia="en-US"/>
        </w:rPr>
        <w:t xml:space="preserve">2.2.  </w:t>
      </w:r>
      <w:r w:rsidRPr="00147C08">
        <w:rPr>
          <w:rFonts w:eastAsia="Calibri"/>
          <w:b/>
          <w:noProof/>
          <w:sz w:val="28"/>
          <w:szCs w:val="28"/>
          <w:lang w:eastAsia="en-US"/>
        </w:rPr>
        <w:t>Количество часов на освоение программы производственной практики</w:t>
      </w:r>
    </w:p>
    <w:p w14:paraId="50E022A9" w14:textId="6804A4E7" w:rsidR="009F3E04" w:rsidRPr="00147C08" w:rsidRDefault="009F3E04" w:rsidP="00CF0C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7C08">
        <w:rPr>
          <w:rFonts w:eastAsia="Calibri"/>
          <w:sz w:val="28"/>
          <w:szCs w:val="28"/>
          <w:lang w:eastAsia="en-US"/>
        </w:rPr>
        <w:t xml:space="preserve">Всего - </w:t>
      </w:r>
      <w:r w:rsidR="0022094B" w:rsidRPr="00147C08">
        <w:rPr>
          <w:rFonts w:eastAsia="Calibri"/>
          <w:sz w:val="28"/>
          <w:szCs w:val="28"/>
          <w:lang w:eastAsia="en-US"/>
        </w:rPr>
        <w:t>1</w:t>
      </w:r>
      <w:r w:rsidR="00A228ED" w:rsidRPr="00147C08">
        <w:rPr>
          <w:rFonts w:eastAsia="Calibri"/>
          <w:sz w:val="28"/>
          <w:szCs w:val="28"/>
          <w:lang w:eastAsia="en-US"/>
        </w:rPr>
        <w:t>80</w:t>
      </w:r>
      <w:r w:rsidR="00375575" w:rsidRPr="00147C08">
        <w:rPr>
          <w:rFonts w:eastAsia="Calibri"/>
          <w:sz w:val="28"/>
          <w:szCs w:val="28"/>
          <w:lang w:eastAsia="en-US"/>
        </w:rPr>
        <w:t xml:space="preserve"> час</w:t>
      </w:r>
      <w:r w:rsidR="00A228ED" w:rsidRPr="00147C08">
        <w:rPr>
          <w:rFonts w:eastAsia="Calibri"/>
          <w:sz w:val="28"/>
          <w:szCs w:val="28"/>
          <w:lang w:eastAsia="en-US"/>
        </w:rPr>
        <w:t>ов</w:t>
      </w:r>
      <w:r w:rsidRPr="00147C08">
        <w:rPr>
          <w:rFonts w:eastAsia="Calibri"/>
          <w:sz w:val="28"/>
          <w:szCs w:val="28"/>
          <w:lang w:eastAsia="en-US"/>
        </w:rPr>
        <w:t>.</w:t>
      </w:r>
    </w:p>
    <w:p w14:paraId="7A80116A" w14:textId="77777777" w:rsidR="00F63A5D" w:rsidRPr="00147C08" w:rsidRDefault="009F3E04" w:rsidP="00CF0C1B">
      <w:pPr>
        <w:pStyle w:val="af1"/>
        <w:numPr>
          <w:ilvl w:val="1"/>
          <w:numId w:val="16"/>
        </w:numPr>
        <w:contextualSpacing/>
        <w:outlineLvl w:val="0"/>
        <w:rPr>
          <w:rFonts w:eastAsia="Calibri"/>
          <w:sz w:val="28"/>
          <w:szCs w:val="28"/>
          <w:lang w:eastAsia="en-US"/>
        </w:rPr>
      </w:pPr>
      <w:bookmarkStart w:id="6" w:name="_Toc425513594"/>
      <w:r w:rsidRPr="00147C08">
        <w:rPr>
          <w:rFonts w:eastAsiaTheme="minorEastAsia"/>
          <w:b/>
          <w:noProof/>
          <w:sz w:val="28"/>
          <w:szCs w:val="28"/>
        </w:rPr>
        <w:t>СТРУКТУРА И СОДЕРЖАНИЕ ПРОИЗВОДСТВЕННОЙ ПРАКТИКИ ПО ПРОФЕССИОНАЛЬНОМУ МОДУЛЮ</w:t>
      </w:r>
      <w:bookmarkEnd w:id="6"/>
    </w:p>
    <w:p w14:paraId="253EAE0B" w14:textId="113D80D0" w:rsidR="00C27052" w:rsidRPr="00147C08" w:rsidRDefault="009F3E04" w:rsidP="00147C08">
      <w:pPr>
        <w:keepNext/>
        <w:keepLines/>
        <w:jc w:val="both"/>
        <w:outlineLvl w:val="1"/>
        <w:rPr>
          <w:b/>
          <w:bCs/>
          <w:sz w:val="28"/>
          <w:szCs w:val="28"/>
        </w:rPr>
      </w:pPr>
      <w:bookmarkStart w:id="7" w:name="_Toc425513595"/>
      <w:r w:rsidRPr="00147C08">
        <w:rPr>
          <w:b/>
          <w:bCs/>
          <w:sz w:val="28"/>
          <w:szCs w:val="28"/>
        </w:rPr>
        <w:t xml:space="preserve">Тематический план </w:t>
      </w:r>
      <w:r w:rsidR="00C27052" w:rsidRPr="00147C08">
        <w:rPr>
          <w:b/>
          <w:bCs/>
          <w:sz w:val="28"/>
          <w:szCs w:val="28"/>
        </w:rPr>
        <w:t>производственной</w:t>
      </w:r>
      <w:r w:rsidRPr="00147C08">
        <w:rPr>
          <w:b/>
          <w:bCs/>
          <w:sz w:val="28"/>
          <w:szCs w:val="28"/>
        </w:rPr>
        <w:t xml:space="preserve"> практики по профессиональному модулю</w:t>
      </w:r>
      <w:bookmarkEnd w:id="7"/>
    </w:p>
    <w:p w14:paraId="6973ECE4" w14:textId="77777777" w:rsidR="009F3E04" w:rsidRPr="00147C08" w:rsidRDefault="00C27052" w:rsidP="00147C08">
      <w:pPr>
        <w:keepNext/>
        <w:keepLines/>
        <w:jc w:val="both"/>
        <w:outlineLvl w:val="1"/>
        <w:rPr>
          <w:color w:val="000000"/>
          <w:sz w:val="28"/>
          <w:szCs w:val="28"/>
        </w:rPr>
      </w:pPr>
      <w:r w:rsidRPr="00147C08">
        <w:rPr>
          <w:color w:val="000000"/>
          <w:sz w:val="28"/>
          <w:szCs w:val="28"/>
        </w:rPr>
        <w:t>ПМ.01 Разработка программных модулей программного обеспечения для компьютерных систем</w:t>
      </w:r>
    </w:p>
    <w:tbl>
      <w:tblPr>
        <w:tblW w:w="102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5386"/>
        <w:gridCol w:w="1058"/>
      </w:tblGrid>
      <w:tr w:rsidR="00C27052" w:rsidRPr="00147C08" w14:paraId="7A5161D3" w14:textId="77777777" w:rsidTr="00147C0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9C92F" w14:textId="77777777" w:rsidR="00C27052" w:rsidRPr="00147C08" w:rsidRDefault="00C27052" w:rsidP="00CF0C1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sz w:val="24"/>
                <w:szCs w:val="24"/>
              </w:rPr>
              <w:t>№ вида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7F3CE" w14:textId="77777777" w:rsidR="00C27052" w:rsidRPr="00147C08" w:rsidRDefault="00C27052" w:rsidP="00CF0C1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0F6AF" w14:textId="77777777" w:rsidR="00C27052" w:rsidRPr="00147C08" w:rsidRDefault="00C27052" w:rsidP="00CF0C1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109" w14:textId="77777777" w:rsidR="00C27052" w:rsidRPr="00147C08" w:rsidRDefault="00C27052" w:rsidP="00CF0C1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228ED" w:rsidRPr="00147C08" w14:paraId="425FA266" w14:textId="77777777" w:rsidTr="00147C08">
        <w:trPr>
          <w:trHeight w:val="246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14:paraId="1F22C9B9" w14:textId="77777777" w:rsidR="00A228ED" w:rsidRPr="00147C08" w:rsidRDefault="00A228ED" w:rsidP="00A228ED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47C0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14:paraId="14A1919B" w14:textId="169B2A7C" w:rsidR="00A228ED" w:rsidRPr="00147C08" w:rsidRDefault="00A228ED" w:rsidP="00A228ED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Разработка мобильного приложения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155BA128" w14:textId="59B994DD" w:rsidR="00A228ED" w:rsidRPr="00147C08" w:rsidRDefault="00A228ED" w:rsidP="00A228ED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Разработка интерфейса мобильного приложения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37B2" w14:textId="3F90B681" w:rsidR="00A228ED" w:rsidRPr="00147C08" w:rsidRDefault="00A228ED" w:rsidP="00A228ED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28ED" w:rsidRPr="00147C08" w14:paraId="4EF920B0" w14:textId="77777777" w:rsidTr="00147C08">
        <w:trPr>
          <w:trHeight w:val="13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C68776" w14:textId="77777777" w:rsidR="00A228ED" w:rsidRPr="00147C08" w:rsidRDefault="00A228ED" w:rsidP="00A228ED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47A5B0" w14:textId="77777777" w:rsidR="00A228ED" w:rsidRPr="00147C08" w:rsidRDefault="00A228ED" w:rsidP="00A228ED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43AC3976" w14:textId="2DB652FF" w:rsidR="00A228ED" w:rsidRPr="00147C08" w:rsidRDefault="00A228ED" w:rsidP="00A228ED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Определение компонентов для приложения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4C9E" w14:textId="469ADC33" w:rsidR="00A228ED" w:rsidRPr="00147C08" w:rsidRDefault="00A228ED" w:rsidP="00A228ED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28ED" w:rsidRPr="00147C08" w14:paraId="42C37DBC" w14:textId="77777777" w:rsidTr="00147C08">
        <w:trPr>
          <w:trHeight w:val="401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14:paraId="4667F13B" w14:textId="77777777" w:rsidR="00A228ED" w:rsidRPr="00147C08" w:rsidRDefault="00A228ED" w:rsidP="00A228ED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47C0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14:paraId="1C9E307D" w14:textId="028A3B5A" w:rsidR="00A228ED" w:rsidRPr="00147C08" w:rsidRDefault="00A228ED" w:rsidP="00A228ED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47C08">
              <w:rPr>
                <w:color w:val="000000"/>
                <w:sz w:val="24"/>
                <w:szCs w:val="24"/>
              </w:rPr>
              <w:t>Создание и тестирование модулей для мобильных приложений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7BB6ECE5" w14:textId="0C138F5D" w:rsidR="00A228ED" w:rsidRPr="00147C08" w:rsidRDefault="00A228ED" w:rsidP="00A228ED">
            <w:pPr>
              <w:shd w:val="clear" w:color="auto" w:fill="FFFFFF"/>
              <w:tabs>
                <w:tab w:val="left" w:pos="4576"/>
              </w:tabs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Осуществление рефакторинга и оптимизации программного кода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03F4" w14:textId="656FA7F2" w:rsidR="00A228ED" w:rsidRPr="00147C08" w:rsidRDefault="00A228ED" w:rsidP="00A228ED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28ED" w:rsidRPr="00147C08" w14:paraId="44C70328" w14:textId="77777777" w:rsidTr="00147C08">
        <w:trPr>
          <w:trHeight w:val="264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14:paraId="705EFB56" w14:textId="34083284" w:rsidR="00A228ED" w:rsidRPr="00147C08" w:rsidRDefault="00A228ED" w:rsidP="00A228ED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06DD18E4" w14:textId="1AD57190" w:rsidR="00A228ED" w:rsidRPr="00147C08" w:rsidRDefault="00A228ED" w:rsidP="00A228E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6B10A609" w14:textId="078AD27D" w:rsidR="00A228ED" w:rsidRPr="00147C08" w:rsidRDefault="00A228ED" w:rsidP="00A228ED">
            <w:pPr>
              <w:shd w:val="clear" w:color="auto" w:fill="FFFFFF"/>
              <w:snapToGrid w:val="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Тестирование модулей для мобильных приложений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A4D9" w14:textId="73B9B8F5" w:rsidR="00A228ED" w:rsidRPr="00147C08" w:rsidRDefault="00A228ED" w:rsidP="00A228ED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47C08" w:rsidRPr="00147C08" w14:paraId="4F4B01B1" w14:textId="77777777" w:rsidTr="00147C08">
        <w:trPr>
          <w:trHeight w:val="30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A03DFEE" w14:textId="0094F372" w:rsidR="00147C08" w:rsidRPr="00147C08" w:rsidRDefault="00147C08" w:rsidP="00147C08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47C0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B284E7" w14:textId="0867094E" w:rsidR="00147C08" w:rsidRPr="00147C08" w:rsidRDefault="00147C08" w:rsidP="00147C08">
            <w:pPr>
              <w:rPr>
                <w:color w:val="000000"/>
                <w:sz w:val="24"/>
                <w:szCs w:val="24"/>
              </w:rPr>
            </w:pPr>
            <w:r w:rsidRPr="00147C08">
              <w:rPr>
                <w:color w:val="000000"/>
                <w:sz w:val="24"/>
                <w:szCs w:val="24"/>
              </w:rPr>
              <w:t>Отладка и тестирование модулей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16AC8" w14:textId="73DCB493" w:rsidR="00147C08" w:rsidRPr="00147C08" w:rsidRDefault="00147C08" w:rsidP="00147C0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147C08">
              <w:rPr>
                <w:rFonts w:eastAsia="Arial Unicode MS"/>
                <w:color w:val="000000"/>
                <w:sz w:val="24"/>
                <w:szCs w:val="24"/>
                <w:lang w:val="ru"/>
              </w:rPr>
              <w:t>Выполнение отладки программных модулей с использованием специализированных программных средств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64D4" w14:textId="750850ED" w:rsidR="00147C08" w:rsidRPr="00147C08" w:rsidRDefault="00147C08" w:rsidP="00147C08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147C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47C08" w:rsidRPr="00147C08" w14:paraId="70E11C47" w14:textId="77777777" w:rsidTr="00147C08">
        <w:trPr>
          <w:trHeight w:val="30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52B073B3" w14:textId="77777777" w:rsidR="00147C08" w:rsidRPr="00147C08" w:rsidRDefault="00147C08" w:rsidP="00147C08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56536CF9" w14:textId="77777777" w:rsidR="00147C08" w:rsidRPr="00147C08" w:rsidRDefault="00147C08" w:rsidP="00147C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6938" w14:textId="5B159918" w:rsidR="00147C08" w:rsidRPr="00147C08" w:rsidRDefault="00147C08" w:rsidP="00147C0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147C08">
              <w:rPr>
                <w:rFonts w:eastAsia="Arial Unicode MS"/>
                <w:color w:val="000000"/>
                <w:sz w:val="24"/>
                <w:szCs w:val="24"/>
                <w:lang w:val="ru"/>
              </w:rPr>
              <w:t>Выполнение тестирования программных модулей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5E3C" w14:textId="669F1771" w:rsidR="00147C08" w:rsidRPr="00147C08" w:rsidRDefault="00147C08" w:rsidP="00147C08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147C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47C08" w:rsidRPr="00147C08" w14:paraId="629424D3" w14:textId="77777777" w:rsidTr="00147C08">
        <w:trPr>
          <w:trHeight w:val="30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747D752A" w14:textId="77777777" w:rsidR="00147C08" w:rsidRPr="00147C08" w:rsidRDefault="00147C08" w:rsidP="00147C08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0C04D2C2" w14:textId="77777777" w:rsidR="00147C08" w:rsidRPr="00147C08" w:rsidRDefault="00147C08" w:rsidP="00147C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611C0" w14:textId="00532F35" w:rsidR="00147C08" w:rsidRPr="00147C08" w:rsidRDefault="00147C08" w:rsidP="00147C0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147C08">
              <w:rPr>
                <w:rFonts w:eastAsia="Arial Unicode MS"/>
                <w:color w:val="000000"/>
                <w:sz w:val="24"/>
                <w:szCs w:val="24"/>
              </w:rPr>
              <w:t>Проводить тестирование программного модуля по определенному сценарию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D235" w14:textId="1246BFFA" w:rsidR="00147C08" w:rsidRPr="00147C08" w:rsidRDefault="00147C08" w:rsidP="00147C08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147C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47C08" w:rsidRPr="00147C08" w14:paraId="5B0C74BD" w14:textId="77777777" w:rsidTr="00147C08">
        <w:trPr>
          <w:trHeight w:val="30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4C90D879" w14:textId="77777777" w:rsidR="00147C08" w:rsidRPr="00147C08" w:rsidRDefault="00147C08" w:rsidP="00147C08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6BCD761E" w14:textId="77777777" w:rsidR="00147C08" w:rsidRPr="00147C08" w:rsidRDefault="00147C08" w:rsidP="00147C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946C6" w14:textId="3F3F8462" w:rsidR="00147C08" w:rsidRPr="00147C08" w:rsidRDefault="00147C08" w:rsidP="00147C0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147C08">
              <w:rPr>
                <w:rFonts w:eastAsia="Arial Unicode MS"/>
                <w:color w:val="000000"/>
                <w:sz w:val="24"/>
                <w:szCs w:val="24"/>
              </w:rPr>
              <w:t>Проводить тестирование в соответствие с функциональными требованиями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E6BB" w14:textId="02C66C0B" w:rsidR="00147C08" w:rsidRPr="00147C08" w:rsidRDefault="00147C08" w:rsidP="00147C08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147C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47C08" w:rsidRPr="00147C08" w14:paraId="7B095D4C" w14:textId="77777777" w:rsidTr="00147C08">
        <w:trPr>
          <w:trHeight w:val="299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B8CB3A1" w14:textId="77777777" w:rsidR="00147C08" w:rsidRPr="00147C08" w:rsidRDefault="00147C08" w:rsidP="00147C08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D3D02D" w14:textId="77777777" w:rsidR="00147C08" w:rsidRPr="00147C08" w:rsidRDefault="00147C08" w:rsidP="00147C0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61A06" w14:textId="112B8FC8" w:rsidR="00147C08" w:rsidRPr="00147C08" w:rsidRDefault="00147C08" w:rsidP="00147C0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Использовать инструментальные средства на этапе тестирования программного продукта.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438D" w14:textId="4F379E76" w:rsidR="00147C08" w:rsidRPr="00147C08" w:rsidRDefault="00147C08" w:rsidP="00147C08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47C08" w:rsidRPr="00147C08" w14:paraId="69F9095A" w14:textId="77777777" w:rsidTr="00147C08">
        <w:trPr>
          <w:trHeight w:val="39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14D2E29" w14:textId="320CA14D" w:rsidR="00147C08" w:rsidRPr="00147C08" w:rsidRDefault="00147C08" w:rsidP="00147C08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47C0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F0B6FA" w14:textId="2CE8ED54" w:rsidR="00147C08" w:rsidRPr="00147C08" w:rsidRDefault="00147C08" w:rsidP="00147C08">
            <w:pPr>
              <w:rPr>
                <w:sz w:val="24"/>
                <w:szCs w:val="24"/>
              </w:rPr>
            </w:pPr>
            <w:r w:rsidRPr="00147C08">
              <w:rPr>
                <w:color w:val="000000"/>
                <w:sz w:val="24"/>
                <w:szCs w:val="24"/>
              </w:rPr>
              <w:t>Разработка компонент проектной и технической документации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89E17" w14:textId="7EE57C17" w:rsidR="00147C08" w:rsidRPr="00147C08" w:rsidRDefault="00147C08" w:rsidP="00147C0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Разработка компонент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A933" w14:textId="44D6709F" w:rsidR="00147C08" w:rsidRPr="00147C08" w:rsidRDefault="00147C08" w:rsidP="00147C08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47C08" w:rsidRPr="00147C08" w14:paraId="176BAB56" w14:textId="77777777" w:rsidTr="00147C08">
        <w:trPr>
          <w:trHeight w:val="379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E8BD68" w14:textId="77777777" w:rsidR="00147C08" w:rsidRPr="00147C08" w:rsidRDefault="00147C08" w:rsidP="00147C08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B6EDFD" w14:textId="77777777" w:rsidR="00147C08" w:rsidRPr="00147C08" w:rsidRDefault="00147C08" w:rsidP="00147C0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4C706" w14:textId="71AB5DBF" w:rsidR="00147C08" w:rsidRPr="00147C08" w:rsidRDefault="00147C08" w:rsidP="00147C0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Оформление документации на программные средства с использованием инструментальных средств.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E8ED" w14:textId="56386E5C" w:rsidR="00147C08" w:rsidRPr="00147C08" w:rsidRDefault="00147C08" w:rsidP="00147C08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71349" w:rsidRPr="00147C08" w14:paraId="5C286630" w14:textId="77777777" w:rsidTr="0055754C">
        <w:trPr>
          <w:trHeight w:val="200"/>
        </w:trPr>
        <w:tc>
          <w:tcPr>
            <w:tcW w:w="91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8A4FABC" w14:textId="7C6780E8" w:rsidR="00671349" w:rsidRPr="00671349" w:rsidRDefault="00671349" w:rsidP="00671349">
            <w:pPr>
              <w:tabs>
                <w:tab w:val="left" w:pos="36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D969" w14:textId="427134C2" w:rsidR="00671349" w:rsidRPr="00147C08" w:rsidRDefault="00671349" w:rsidP="00147C0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71349" w:rsidRPr="00147C08" w14:paraId="23565D19" w14:textId="77777777" w:rsidTr="00E532FF">
        <w:trPr>
          <w:trHeight w:val="292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627C90" w14:textId="77777777" w:rsidR="00671349" w:rsidRPr="00147C08" w:rsidRDefault="00671349" w:rsidP="00147C08">
            <w:pPr>
              <w:snapToGrid w:val="0"/>
              <w:jc w:val="right"/>
              <w:rPr>
                <w:sz w:val="24"/>
                <w:szCs w:val="24"/>
              </w:rPr>
            </w:pPr>
            <w:r w:rsidRPr="00147C08">
              <w:rPr>
                <w:sz w:val="24"/>
                <w:szCs w:val="24"/>
              </w:rPr>
              <w:t>Итого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41CF" w14:textId="77777777" w:rsidR="00671349" w:rsidRPr="00147C08" w:rsidRDefault="00671349" w:rsidP="00147C0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C08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14:paraId="433E49B8" w14:textId="77777777" w:rsidR="00C27052" w:rsidRDefault="00C27052" w:rsidP="00CF0C1B">
      <w:pPr>
        <w:tabs>
          <w:tab w:val="left" w:pos="993"/>
        </w:tabs>
        <w:rPr>
          <w:sz w:val="28"/>
          <w:szCs w:val="28"/>
        </w:rPr>
      </w:pPr>
    </w:p>
    <w:p w14:paraId="479EF62E" w14:textId="77777777" w:rsidR="00C27052" w:rsidRPr="00147C08" w:rsidRDefault="00C27052" w:rsidP="00147C08">
      <w:pPr>
        <w:tabs>
          <w:tab w:val="left" w:pos="993"/>
        </w:tabs>
        <w:jc w:val="both"/>
        <w:rPr>
          <w:b/>
          <w:sz w:val="28"/>
          <w:szCs w:val="28"/>
        </w:rPr>
      </w:pPr>
      <w:r w:rsidRPr="00147C08">
        <w:rPr>
          <w:b/>
          <w:sz w:val="28"/>
          <w:szCs w:val="28"/>
        </w:rPr>
        <w:t>ПМ 05 Выполнение работ по профессии 09.01.03 Мастер по обработке цифровой информации</w:t>
      </w:r>
    </w:p>
    <w:tbl>
      <w:tblPr>
        <w:tblW w:w="102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386"/>
        <w:gridCol w:w="1002"/>
      </w:tblGrid>
      <w:tr w:rsidR="00C27052" w:rsidRPr="00671349" w14:paraId="2B7EDB9B" w14:textId="77777777" w:rsidTr="00671349">
        <w:trPr>
          <w:trHeight w:val="1068"/>
        </w:trPr>
        <w:tc>
          <w:tcPr>
            <w:tcW w:w="993" w:type="dxa"/>
          </w:tcPr>
          <w:p w14:paraId="7F2053B6" w14:textId="77777777" w:rsidR="00C27052" w:rsidRPr="00671349" w:rsidRDefault="00C27052" w:rsidP="00CF0C1B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№ вида</w:t>
            </w:r>
          </w:p>
        </w:tc>
        <w:tc>
          <w:tcPr>
            <w:tcW w:w="2835" w:type="dxa"/>
            <w:vAlign w:val="center"/>
          </w:tcPr>
          <w:p w14:paraId="16387830" w14:textId="77777777" w:rsidR="00C27052" w:rsidRPr="00671349" w:rsidRDefault="00C27052" w:rsidP="00CF0C1B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F6781B6" w14:textId="003D6E25" w:rsidR="00C27052" w:rsidRPr="00671349" w:rsidRDefault="00C27052" w:rsidP="00CF0C1B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 xml:space="preserve">Тематика заданий по производственной практике (по профилю специальности) 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</w:tcPr>
          <w:p w14:paraId="10E7E668" w14:textId="77777777" w:rsidR="00C27052" w:rsidRPr="00671349" w:rsidRDefault="00C27052" w:rsidP="00CF0C1B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47C08" w:rsidRPr="00671349" w14:paraId="3FE4E92E" w14:textId="77777777" w:rsidTr="00671349">
        <w:trPr>
          <w:trHeight w:val="316"/>
        </w:trPr>
        <w:tc>
          <w:tcPr>
            <w:tcW w:w="993" w:type="dxa"/>
          </w:tcPr>
          <w:p w14:paraId="3CBB8926" w14:textId="6A167509" w:rsidR="00147C08" w:rsidRPr="00671349" w:rsidRDefault="00147C08" w:rsidP="00147C08">
            <w:pPr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89475B" w14:textId="60AE3DCA" w:rsidR="00147C08" w:rsidRPr="00671349" w:rsidRDefault="00147C08" w:rsidP="00147C08">
            <w:pPr>
              <w:snapToGrid w:val="0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Сканирование, обработка и распознавание документов</w:t>
            </w:r>
          </w:p>
        </w:tc>
        <w:tc>
          <w:tcPr>
            <w:tcW w:w="5386" w:type="dxa"/>
          </w:tcPr>
          <w:p w14:paraId="17856A2B" w14:textId="77777777" w:rsidR="00147C08" w:rsidRPr="00671349" w:rsidRDefault="00147C08" w:rsidP="00147C08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Сканирование документов</w:t>
            </w:r>
          </w:p>
          <w:p w14:paraId="7446A9CB" w14:textId="77777777" w:rsidR="00147C08" w:rsidRPr="00671349" w:rsidRDefault="00147C08" w:rsidP="00147C08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 xml:space="preserve">Распознавание отсканированных документов </w:t>
            </w:r>
          </w:p>
          <w:p w14:paraId="0A832BA7" w14:textId="55ECB719" w:rsidR="00147C08" w:rsidRPr="00671349" w:rsidRDefault="00147C08" w:rsidP="00147C08">
            <w:pPr>
              <w:snapToGrid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Обработка отсканированных документов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53918B7" w14:textId="77777777" w:rsidR="00147C08" w:rsidRPr="00671349" w:rsidRDefault="00147C08" w:rsidP="00147C08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  <w:p w14:paraId="2A760E22" w14:textId="77777777" w:rsidR="00147C08" w:rsidRPr="00671349" w:rsidRDefault="00147C08" w:rsidP="00147C08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  <w:p w14:paraId="652E64FB" w14:textId="0678CBEF" w:rsidR="00147C08" w:rsidRPr="00671349" w:rsidRDefault="00147C08" w:rsidP="00147C0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</w:tc>
      </w:tr>
      <w:tr w:rsidR="00671349" w:rsidRPr="00671349" w14:paraId="4DDD4F8D" w14:textId="77777777" w:rsidTr="00671349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</w:tcPr>
          <w:p w14:paraId="702AB8B2" w14:textId="30156963" w:rsidR="00671349" w:rsidRPr="00671349" w:rsidRDefault="00671349" w:rsidP="00671349">
            <w:pPr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1FC701D" w14:textId="097B099C" w:rsidR="00671349" w:rsidRPr="00671349" w:rsidRDefault="00671349" w:rsidP="00671349">
            <w:pPr>
              <w:snapToGrid w:val="0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Конвертирование медиафайлов в различные форматы, экспорта и импорта файлов</w:t>
            </w:r>
          </w:p>
        </w:tc>
        <w:tc>
          <w:tcPr>
            <w:tcW w:w="5386" w:type="dxa"/>
          </w:tcPr>
          <w:p w14:paraId="502C4B49" w14:textId="77777777" w:rsidR="00671349" w:rsidRPr="00671349" w:rsidRDefault="00671349" w:rsidP="00671349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 xml:space="preserve">Конвертирование медиафайлов в различные форматы </w:t>
            </w:r>
          </w:p>
          <w:p w14:paraId="4E511067" w14:textId="77777777" w:rsidR="00671349" w:rsidRPr="00671349" w:rsidRDefault="00671349" w:rsidP="00671349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Экспорт файлов в различные программы-редакторы</w:t>
            </w:r>
          </w:p>
          <w:p w14:paraId="3C65CE4B" w14:textId="16EF13F1" w:rsidR="00671349" w:rsidRPr="00671349" w:rsidRDefault="00671349" w:rsidP="00671349">
            <w:pPr>
              <w:snapToGrid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Импорт файлов в различные программы-редакторы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CDCB3D4" w14:textId="77777777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  <w:p w14:paraId="696E551C" w14:textId="77777777" w:rsid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</w:p>
          <w:p w14:paraId="13D00BA5" w14:textId="2A06FEEB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  <w:p w14:paraId="1884C55B" w14:textId="77777777" w:rsidR="00671349" w:rsidRDefault="00671349" w:rsidP="006713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8A7F135" w14:textId="67FE0EA5" w:rsidR="00671349" w:rsidRPr="00671349" w:rsidRDefault="00671349" w:rsidP="0067134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</w:tc>
      </w:tr>
      <w:tr w:rsidR="00671349" w:rsidRPr="00671349" w14:paraId="5E97124A" w14:textId="77777777" w:rsidTr="00671349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</w:tcPr>
          <w:p w14:paraId="0FCB64C4" w14:textId="55785922" w:rsidR="00671349" w:rsidRPr="00671349" w:rsidRDefault="00671349" w:rsidP="00671349">
            <w:pPr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8E56E8D" w14:textId="1B63C8B1" w:rsidR="00671349" w:rsidRPr="00671349" w:rsidRDefault="00671349" w:rsidP="00671349">
            <w:pPr>
              <w:snapToGrid w:val="0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Обработка аудио контента с помощью специализированных программ-редакторов</w:t>
            </w:r>
          </w:p>
        </w:tc>
        <w:tc>
          <w:tcPr>
            <w:tcW w:w="5386" w:type="dxa"/>
          </w:tcPr>
          <w:p w14:paraId="5E16FB67" w14:textId="77777777" w:rsidR="00671349" w:rsidRPr="00671349" w:rsidRDefault="00671349" w:rsidP="00671349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 xml:space="preserve">Осуществление основных действий по обработке аудио контента </w:t>
            </w:r>
          </w:p>
          <w:p w14:paraId="64CEC54D" w14:textId="32B774BD" w:rsidR="00671349" w:rsidRPr="00671349" w:rsidRDefault="00671349" w:rsidP="00671349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Осуществление основных действий по обработке аудио контента с помощью специализированных программ-редакторов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30633BA" w14:textId="77777777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  <w:p w14:paraId="5FFB41D5" w14:textId="77777777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</w:p>
          <w:p w14:paraId="6B741002" w14:textId="45196B5C" w:rsidR="00671349" w:rsidRPr="00671349" w:rsidRDefault="00671349" w:rsidP="0067134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</w:tc>
      </w:tr>
      <w:tr w:rsidR="00671349" w:rsidRPr="00671349" w14:paraId="4DC4800E" w14:textId="77777777" w:rsidTr="00671349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</w:tcPr>
          <w:p w14:paraId="629FE876" w14:textId="70DE17AD" w:rsidR="00671349" w:rsidRPr="00671349" w:rsidRDefault="00671349" w:rsidP="00671349">
            <w:pPr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A5D401" w14:textId="3C2E3458" w:rsidR="00671349" w:rsidRPr="00671349" w:rsidRDefault="00671349" w:rsidP="00671349">
            <w:pPr>
              <w:snapToGrid w:val="0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Обработка видео контента с помощью специализированных программ-редакторов</w:t>
            </w:r>
          </w:p>
        </w:tc>
        <w:tc>
          <w:tcPr>
            <w:tcW w:w="5386" w:type="dxa"/>
          </w:tcPr>
          <w:p w14:paraId="539AE2DE" w14:textId="77777777" w:rsidR="00671349" w:rsidRPr="00671349" w:rsidRDefault="00671349" w:rsidP="00671349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 xml:space="preserve">Осуществление основных действий по обработке видео контента </w:t>
            </w:r>
          </w:p>
          <w:p w14:paraId="13C2FBBD" w14:textId="77FE42C0" w:rsidR="00671349" w:rsidRPr="00671349" w:rsidRDefault="00671349" w:rsidP="00671349">
            <w:pPr>
              <w:snapToGrid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Осуществление основных действий по обработке видео контента с помощью специализированных программ-редакторов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053B35D" w14:textId="77777777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  <w:p w14:paraId="5614DB1D" w14:textId="77777777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</w:p>
          <w:p w14:paraId="3A403F2D" w14:textId="7926C9C3" w:rsidR="00671349" w:rsidRPr="00671349" w:rsidRDefault="00671349" w:rsidP="0067134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</w:tc>
      </w:tr>
      <w:tr w:rsidR="00671349" w:rsidRPr="00671349" w14:paraId="53867CC8" w14:textId="77777777" w:rsidTr="00671349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14:paraId="7338A584" w14:textId="0C0255A0" w:rsidR="00671349" w:rsidRPr="00671349" w:rsidRDefault="00671349" w:rsidP="00671349">
            <w:pPr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5.5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32B6C2" w14:textId="73C56D15" w:rsidR="00671349" w:rsidRPr="00671349" w:rsidRDefault="00671349" w:rsidP="00671349">
            <w:pPr>
              <w:snapToGrid w:val="0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Обработка мультимедийного контента с помощью специализированных программ-редакторов</w:t>
            </w:r>
          </w:p>
        </w:tc>
        <w:tc>
          <w:tcPr>
            <w:tcW w:w="5386" w:type="dxa"/>
          </w:tcPr>
          <w:p w14:paraId="77F6B28A" w14:textId="77777777" w:rsidR="00671349" w:rsidRPr="00671349" w:rsidRDefault="00671349" w:rsidP="00671349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 xml:space="preserve">Осуществление основных действий по обработке мультимедийного контента </w:t>
            </w:r>
          </w:p>
          <w:p w14:paraId="379A096B" w14:textId="1F75BA5F" w:rsidR="00671349" w:rsidRPr="00671349" w:rsidRDefault="00671349" w:rsidP="006713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B6818A7" w14:textId="1645ACFE" w:rsidR="00671349" w:rsidRPr="00671349" w:rsidRDefault="00671349" w:rsidP="0067134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</w:tc>
      </w:tr>
      <w:tr w:rsidR="00671349" w:rsidRPr="00671349" w14:paraId="13F3EE35" w14:textId="77777777" w:rsidTr="00671349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14:paraId="4CAFFDAE" w14:textId="28C3B1C1" w:rsidR="00671349" w:rsidRPr="00671349" w:rsidRDefault="00671349" w:rsidP="00671349">
            <w:pPr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5.6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A3D4B4" w14:textId="2078468B" w:rsidR="00671349" w:rsidRPr="00671349" w:rsidRDefault="00671349" w:rsidP="00671349">
            <w:pPr>
              <w:snapToGrid w:val="0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Создание и воспроизведение видеороликов, медиафайлов и другой итоговой продукции из исходных аудио, визуальных и мультимедийных компонентов</w:t>
            </w:r>
          </w:p>
        </w:tc>
        <w:tc>
          <w:tcPr>
            <w:tcW w:w="5386" w:type="dxa"/>
          </w:tcPr>
          <w:p w14:paraId="413714EB" w14:textId="77777777" w:rsidR="00671349" w:rsidRPr="00671349" w:rsidRDefault="00671349" w:rsidP="00671349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 xml:space="preserve">Создание и воспроизведение видеороликов </w:t>
            </w:r>
          </w:p>
          <w:p w14:paraId="792A4DB7" w14:textId="77777777" w:rsidR="00671349" w:rsidRPr="00671349" w:rsidRDefault="00671349" w:rsidP="00671349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 xml:space="preserve">Создание и воспроизведение медиафайлов </w:t>
            </w:r>
          </w:p>
          <w:p w14:paraId="66F45738" w14:textId="77777777" w:rsidR="00671349" w:rsidRPr="00671349" w:rsidRDefault="00671349" w:rsidP="00671349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Создание и воспроизведение другой итоговой продукции из исходных аудио и мультимедийных компонентов</w:t>
            </w:r>
          </w:p>
          <w:p w14:paraId="2623C4B9" w14:textId="46C2F55B" w:rsidR="00671349" w:rsidRPr="00671349" w:rsidRDefault="00671349" w:rsidP="00671349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Создание и воспроизведение визуальных и мультимедийных компонентов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04B811F" w14:textId="77777777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  <w:p w14:paraId="7F7AFDC1" w14:textId="77777777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  <w:p w14:paraId="5A61CE69" w14:textId="024EBFD6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  <w:p w14:paraId="14BDE43E" w14:textId="77777777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</w:p>
          <w:p w14:paraId="05157571" w14:textId="77777777" w:rsidR="00671349" w:rsidRDefault="00671349" w:rsidP="006713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53EC40D" w14:textId="38613AB1" w:rsidR="00671349" w:rsidRPr="00671349" w:rsidRDefault="00671349" w:rsidP="0067134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</w:tc>
      </w:tr>
      <w:tr w:rsidR="00671349" w:rsidRPr="00671349" w14:paraId="1BE6C46B" w14:textId="77777777" w:rsidTr="00671349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14:paraId="32E9512B" w14:textId="6D44DC96" w:rsidR="00671349" w:rsidRPr="00671349" w:rsidRDefault="00671349" w:rsidP="00671349">
            <w:pPr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5.7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DBB1F1" w14:textId="49A43149" w:rsidR="00671349" w:rsidRPr="00671349" w:rsidRDefault="00671349" w:rsidP="00671349">
            <w:pPr>
              <w:snapToGrid w:val="0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Создание презентаций, слайд-шоу</w:t>
            </w:r>
          </w:p>
        </w:tc>
        <w:tc>
          <w:tcPr>
            <w:tcW w:w="5386" w:type="dxa"/>
          </w:tcPr>
          <w:p w14:paraId="3B038A06" w14:textId="77777777" w:rsidR="00671349" w:rsidRPr="00671349" w:rsidRDefault="00671349" w:rsidP="00671349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Создание презентаций</w:t>
            </w:r>
          </w:p>
          <w:p w14:paraId="764643CA" w14:textId="11D2CD1E" w:rsidR="00671349" w:rsidRPr="00671349" w:rsidRDefault="00671349" w:rsidP="00671349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71349">
              <w:rPr>
                <w:sz w:val="24"/>
                <w:szCs w:val="24"/>
              </w:rPr>
              <w:t>Настройка презентаций, слайд-шоу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F13AF92" w14:textId="77777777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  <w:p w14:paraId="00A3830A" w14:textId="11434C4F" w:rsidR="00671349" w:rsidRPr="00671349" w:rsidRDefault="00671349" w:rsidP="0067134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6</w:t>
            </w:r>
          </w:p>
        </w:tc>
      </w:tr>
      <w:tr w:rsidR="00671349" w:rsidRPr="00671349" w14:paraId="6343E86E" w14:textId="77777777" w:rsidTr="00671349">
        <w:trPr>
          <w:trHeight w:val="274"/>
        </w:trPr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14:paraId="523B0E40" w14:textId="5EE742C3" w:rsidR="00671349" w:rsidRPr="00671349" w:rsidRDefault="00671349" w:rsidP="00671349">
            <w:pPr>
              <w:shd w:val="clear" w:color="auto" w:fill="FFFFFF"/>
              <w:autoSpaceDE w:val="0"/>
              <w:jc w:val="right"/>
              <w:rPr>
                <w:b/>
                <w:sz w:val="24"/>
                <w:szCs w:val="24"/>
              </w:rPr>
            </w:pPr>
            <w:r w:rsidRPr="00671349"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E9E8AE9" w14:textId="6DAB79D0" w:rsidR="00671349" w:rsidRPr="00671349" w:rsidRDefault="00671349" w:rsidP="0067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1349" w:rsidRPr="00671349" w14:paraId="28DD93EB" w14:textId="77777777" w:rsidTr="00671349">
        <w:trPr>
          <w:trHeight w:val="263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E05CD3" w14:textId="77777777" w:rsidR="00671349" w:rsidRPr="00671349" w:rsidRDefault="00671349" w:rsidP="00671349">
            <w:pPr>
              <w:snapToGrid w:val="0"/>
              <w:jc w:val="right"/>
              <w:rPr>
                <w:b/>
                <w:i/>
                <w:sz w:val="24"/>
                <w:szCs w:val="24"/>
              </w:rPr>
            </w:pPr>
            <w:r w:rsidRPr="00671349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155EFCF" w14:textId="77777777" w:rsidR="00671349" w:rsidRPr="00671349" w:rsidRDefault="00671349" w:rsidP="00671349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1349">
              <w:rPr>
                <w:b/>
                <w:bCs/>
                <w:i/>
                <w:sz w:val="24"/>
                <w:szCs w:val="24"/>
              </w:rPr>
              <w:t>72</w:t>
            </w:r>
          </w:p>
        </w:tc>
      </w:tr>
    </w:tbl>
    <w:p w14:paraId="57806F4B" w14:textId="77777777" w:rsidR="00C27052" w:rsidRDefault="00C27052" w:rsidP="00CF0C1B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5E019448" w14:textId="77777777" w:rsidR="00667D80" w:rsidRPr="00B22B02" w:rsidRDefault="00667D80" w:rsidP="00CF0C1B">
      <w:pPr>
        <w:jc w:val="center"/>
        <w:rPr>
          <w:sz w:val="24"/>
          <w:szCs w:val="24"/>
        </w:rPr>
      </w:pPr>
      <w:r w:rsidRPr="00B22B02">
        <w:rPr>
          <w:sz w:val="28"/>
          <w:szCs w:val="28"/>
        </w:rPr>
        <w:t>Для допуска к Дифференцированному зачёту по практике необходимо сдать руководителю практики:</w:t>
      </w:r>
    </w:p>
    <w:p w14:paraId="7DA27CAC" w14:textId="448C35EC" w:rsidR="00667D80" w:rsidRPr="00B22B02" w:rsidRDefault="00667D80" w:rsidP="0067134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производственную характеристику</w:t>
      </w:r>
      <w:r w:rsidR="00671349">
        <w:rPr>
          <w:sz w:val="28"/>
          <w:szCs w:val="28"/>
        </w:rPr>
        <w:t>;</w:t>
      </w:r>
    </w:p>
    <w:p w14:paraId="5D95CF9D" w14:textId="5E822A25" w:rsidR="00667D80" w:rsidRPr="00B22B02" w:rsidRDefault="00667D80" w:rsidP="0067134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дневник</w:t>
      </w:r>
      <w:r w:rsidR="00671349">
        <w:rPr>
          <w:sz w:val="28"/>
          <w:szCs w:val="28"/>
        </w:rPr>
        <w:t>;</w:t>
      </w:r>
    </w:p>
    <w:p w14:paraId="574AA10F" w14:textId="2BB19FF4" w:rsidR="00667D80" w:rsidRPr="00B22B02" w:rsidRDefault="00667D80" w:rsidP="0067134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lastRenderedPageBreak/>
        <w:t>заключение-отзыв</w:t>
      </w:r>
      <w:r w:rsidR="00671349">
        <w:rPr>
          <w:sz w:val="28"/>
          <w:szCs w:val="28"/>
        </w:rPr>
        <w:t>;</w:t>
      </w:r>
    </w:p>
    <w:p w14:paraId="6511B349" w14:textId="687CC1AF" w:rsidR="00667D80" w:rsidRPr="00B22B02" w:rsidRDefault="00667D80" w:rsidP="0067134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табель рабочего времени</w:t>
      </w:r>
      <w:r w:rsidR="00671349">
        <w:rPr>
          <w:sz w:val="28"/>
          <w:szCs w:val="28"/>
        </w:rPr>
        <w:t>;</w:t>
      </w:r>
    </w:p>
    <w:p w14:paraId="7317D481" w14:textId="36C72966" w:rsidR="0077519A" w:rsidRPr="00C27052" w:rsidRDefault="00667D80" w:rsidP="0067134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both"/>
        <w:rPr>
          <w:b/>
          <w:sz w:val="28"/>
          <w:szCs w:val="28"/>
        </w:rPr>
      </w:pPr>
      <w:r w:rsidRPr="0077519A">
        <w:rPr>
          <w:sz w:val="28"/>
          <w:szCs w:val="28"/>
        </w:rPr>
        <w:t>отчёт</w:t>
      </w:r>
      <w:r w:rsidR="00671349">
        <w:rPr>
          <w:sz w:val="28"/>
          <w:szCs w:val="28"/>
        </w:rPr>
        <w:t>.</w:t>
      </w:r>
      <w:r w:rsidRPr="0077519A">
        <w:rPr>
          <w:sz w:val="28"/>
          <w:szCs w:val="28"/>
        </w:rPr>
        <w:t xml:space="preserve"> </w:t>
      </w:r>
    </w:p>
    <w:p w14:paraId="744042A9" w14:textId="77777777" w:rsidR="00C27052" w:rsidRPr="0077519A" w:rsidRDefault="00C27052" w:rsidP="00CF0C1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604A3984" w14:textId="77777777" w:rsidR="00667D80" w:rsidRPr="0077519A" w:rsidRDefault="00667D80" w:rsidP="00CF0C1B">
      <w:pPr>
        <w:pStyle w:val="af1"/>
        <w:numPr>
          <w:ilvl w:val="0"/>
          <w:numId w:val="16"/>
        </w:numPr>
        <w:contextualSpacing/>
        <w:rPr>
          <w:b/>
          <w:sz w:val="28"/>
          <w:szCs w:val="28"/>
        </w:rPr>
      </w:pPr>
      <w:r w:rsidRPr="0077519A">
        <w:rPr>
          <w:b/>
          <w:sz w:val="28"/>
          <w:szCs w:val="28"/>
        </w:rPr>
        <w:t>Содержание отчёта</w:t>
      </w:r>
    </w:p>
    <w:p w14:paraId="1A8D5AFE" w14:textId="77777777" w:rsidR="00235007" w:rsidRPr="00B22B02" w:rsidRDefault="00235007" w:rsidP="00CF0C1B">
      <w:pPr>
        <w:ind w:firstLine="54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Отчет по практике должен содержать комплект материалов, подготовленных практикантом и подтверждающих выполнение заданий по практике.</w:t>
      </w:r>
    </w:p>
    <w:p w14:paraId="3BE8742D" w14:textId="77777777" w:rsidR="00235007" w:rsidRPr="00B22B02" w:rsidRDefault="00235007" w:rsidP="00CF0C1B">
      <w:pPr>
        <w:ind w:firstLine="54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14:paraId="5FBDBB23" w14:textId="77777777" w:rsidR="00235007" w:rsidRPr="00B22B02" w:rsidRDefault="00235007" w:rsidP="00CF0C1B">
      <w:pPr>
        <w:ind w:firstLine="540"/>
        <w:jc w:val="both"/>
        <w:rPr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260"/>
        <w:gridCol w:w="6094"/>
      </w:tblGrid>
      <w:tr w:rsidR="00235007" w:rsidRPr="00B22B02" w14:paraId="793EC4C0" w14:textId="77777777" w:rsidTr="001B2EC7">
        <w:trPr>
          <w:tblHeader/>
        </w:trPr>
        <w:tc>
          <w:tcPr>
            <w:tcW w:w="852" w:type="dxa"/>
          </w:tcPr>
          <w:p w14:paraId="0CC110EC" w14:textId="77777777" w:rsidR="00235007" w:rsidRPr="00B22B02" w:rsidRDefault="00235007" w:rsidP="00CF0C1B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№</w:t>
            </w:r>
          </w:p>
          <w:p w14:paraId="65B2F417" w14:textId="77777777" w:rsidR="00235007" w:rsidRPr="00B22B02" w:rsidRDefault="00235007" w:rsidP="00CF0C1B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1D4B05B4" w14:textId="77777777" w:rsidR="00235007" w:rsidRPr="00B22B02" w:rsidRDefault="00235007" w:rsidP="00CF0C1B">
            <w:pPr>
              <w:tabs>
                <w:tab w:val="num" w:pos="1260"/>
              </w:tabs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094" w:type="dxa"/>
          </w:tcPr>
          <w:p w14:paraId="62267AB8" w14:textId="77777777" w:rsidR="00235007" w:rsidRPr="00B22B02" w:rsidRDefault="00235007" w:rsidP="00CF0C1B">
            <w:pPr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Примечание</w:t>
            </w:r>
          </w:p>
        </w:tc>
      </w:tr>
      <w:tr w:rsidR="00235007" w:rsidRPr="00B22B02" w14:paraId="77D3D34A" w14:textId="77777777" w:rsidTr="001B2EC7">
        <w:tc>
          <w:tcPr>
            <w:tcW w:w="852" w:type="dxa"/>
          </w:tcPr>
          <w:p w14:paraId="780EE6C4" w14:textId="77777777" w:rsidR="00235007" w:rsidRPr="00B22B02" w:rsidRDefault="00235007" w:rsidP="00CF0C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EB7F87E" w14:textId="77777777" w:rsidR="00235007" w:rsidRPr="00B22B02" w:rsidRDefault="00235007" w:rsidP="00CF0C1B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094" w:type="dxa"/>
          </w:tcPr>
          <w:p w14:paraId="22C4ED64" w14:textId="77777777" w:rsidR="00235007" w:rsidRPr="00B22B02" w:rsidRDefault="00235007" w:rsidP="00CF0C1B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1.</w:t>
            </w:r>
          </w:p>
        </w:tc>
      </w:tr>
      <w:tr w:rsidR="00235007" w:rsidRPr="00B22B02" w14:paraId="7748BC77" w14:textId="77777777" w:rsidTr="001B2EC7">
        <w:tc>
          <w:tcPr>
            <w:tcW w:w="852" w:type="dxa"/>
          </w:tcPr>
          <w:p w14:paraId="145DC668" w14:textId="77777777" w:rsidR="00235007" w:rsidRPr="00B22B02" w:rsidRDefault="00235007" w:rsidP="00CF0C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C913575" w14:textId="77777777" w:rsidR="00235007" w:rsidRPr="00B22B02" w:rsidRDefault="00235007" w:rsidP="00CF0C1B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6094" w:type="dxa"/>
          </w:tcPr>
          <w:p w14:paraId="19BCB3C1" w14:textId="77777777" w:rsidR="00235007" w:rsidRPr="00B22B02" w:rsidRDefault="00235007" w:rsidP="00CF0C1B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2.</w:t>
            </w:r>
          </w:p>
        </w:tc>
      </w:tr>
      <w:tr w:rsidR="00235007" w:rsidRPr="00B22B02" w14:paraId="700D8C80" w14:textId="77777777" w:rsidTr="001B2EC7">
        <w:tc>
          <w:tcPr>
            <w:tcW w:w="852" w:type="dxa"/>
          </w:tcPr>
          <w:p w14:paraId="3C731AC4" w14:textId="77777777" w:rsidR="00235007" w:rsidRPr="00B22B02" w:rsidRDefault="00235007" w:rsidP="00CF0C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6D69CA8" w14:textId="77777777" w:rsidR="00235007" w:rsidRPr="00B22B02" w:rsidRDefault="00235007" w:rsidP="00CF0C1B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 xml:space="preserve">Производственная характеристика на практиканта </w:t>
            </w:r>
          </w:p>
        </w:tc>
        <w:tc>
          <w:tcPr>
            <w:tcW w:w="6094" w:type="dxa"/>
          </w:tcPr>
          <w:p w14:paraId="1244AF80" w14:textId="77777777" w:rsidR="00235007" w:rsidRPr="00B22B02" w:rsidRDefault="00235007" w:rsidP="00CF0C1B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3. Подписывается руководителем от предприятия и заверяется печатью.</w:t>
            </w:r>
          </w:p>
        </w:tc>
      </w:tr>
      <w:tr w:rsidR="00235007" w:rsidRPr="00B22B02" w14:paraId="32E98EAA" w14:textId="77777777" w:rsidTr="001B2EC7">
        <w:tc>
          <w:tcPr>
            <w:tcW w:w="852" w:type="dxa"/>
          </w:tcPr>
          <w:p w14:paraId="52D403E2" w14:textId="77777777" w:rsidR="00235007" w:rsidRPr="00B22B02" w:rsidRDefault="00235007" w:rsidP="00CF0C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A5D8D5" w14:textId="77777777" w:rsidR="00235007" w:rsidRPr="00B22B02" w:rsidRDefault="00235007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6094" w:type="dxa"/>
          </w:tcPr>
          <w:p w14:paraId="377C3427" w14:textId="77777777" w:rsidR="00235007" w:rsidRPr="00B22B02" w:rsidRDefault="00235007" w:rsidP="00CF0C1B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4. Подписывается руководителем от предприятия и заверяется печатью.</w:t>
            </w:r>
          </w:p>
        </w:tc>
      </w:tr>
      <w:tr w:rsidR="00235007" w:rsidRPr="00B22B02" w14:paraId="49FBBB7D" w14:textId="77777777" w:rsidTr="001B2EC7">
        <w:tc>
          <w:tcPr>
            <w:tcW w:w="852" w:type="dxa"/>
          </w:tcPr>
          <w:p w14:paraId="4512E913" w14:textId="77777777" w:rsidR="00235007" w:rsidRPr="00B22B02" w:rsidRDefault="00235007" w:rsidP="00CF0C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184452A" w14:textId="77777777" w:rsidR="00235007" w:rsidRPr="00B22B02" w:rsidRDefault="00235007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Отчёт практиканта о прохождении практики</w:t>
            </w:r>
          </w:p>
        </w:tc>
        <w:tc>
          <w:tcPr>
            <w:tcW w:w="6094" w:type="dxa"/>
          </w:tcPr>
          <w:p w14:paraId="4A5E05C5" w14:textId="77777777" w:rsidR="00235007" w:rsidRPr="00B22B02" w:rsidRDefault="00235007" w:rsidP="00CF0C1B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5.</w:t>
            </w:r>
          </w:p>
          <w:p w14:paraId="1410222C" w14:textId="77777777" w:rsidR="00235007" w:rsidRPr="00B22B02" w:rsidRDefault="00235007" w:rsidP="00CF0C1B">
            <w:pPr>
              <w:jc w:val="both"/>
              <w:rPr>
                <w:sz w:val="24"/>
                <w:szCs w:val="24"/>
              </w:rPr>
            </w:pPr>
          </w:p>
        </w:tc>
      </w:tr>
      <w:tr w:rsidR="00235007" w:rsidRPr="00B22B02" w14:paraId="5CD03484" w14:textId="77777777" w:rsidTr="001B2EC7">
        <w:tc>
          <w:tcPr>
            <w:tcW w:w="852" w:type="dxa"/>
          </w:tcPr>
          <w:p w14:paraId="59548B84" w14:textId="77777777" w:rsidR="00235007" w:rsidRPr="00B22B02" w:rsidRDefault="00235007" w:rsidP="00CF0C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B793061" w14:textId="77777777" w:rsidR="00235007" w:rsidRPr="00B22B02" w:rsidRDefault="00235007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Личная карточка инструктажа</w:t>
            </w:r>
          </w:p>
        </w:tc>
        <w:tc>
          <w:tcPr>
            <w:tcW w:w="6094" w:type="dxa"/>
          </w:tcPr>
          <w:p w14:paraId="1341C285" w14:textId="77777777" w:rsidR="00235007" w:rsidRPr="00B22B02" w:rsidRDefault="00235007" w:rsidP="00CF0C1B">
            <w:pPr>
              <w:jc w:val="both"/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Шаблон в приложении 6. Подписывается руководителем от предприятия и заверяется печатью.</w:t>
            </w:r>
          </w:p>
        </w:tc>
      </w:tr>
    </w:tbl>
    <w:p w14:paraId="3A7BA1BE" w14:textId="77777777" w:rsidR="00353605" w:rsidRDefault="00353605" w:rsidP="00CF0C1B">
      <w:pPr>
        <w:keepLines/>
        <w:shd w:val="clear" w:color="auto" w:fill="FFFFFF"/>
        <w:tabs>
          <w:tab w:val="left" w:pos="1262"/>
        </w:tabs>
        <w:jc w:val="both"/>
        <w:rPr>
          <w:sz w:val="28"/>
          <w:szCs w:val="28"/>
        </w:rPr>
      </w:pPr>
    </w:p>
    <w:p w14:paraId="33F8BE2E" w14:textId="77777777" w:rsidR="00235007" w:rsidRPr="00B22B02" w:rsidRDefault="00235007" w:rsidP="00CF0C1B">
      <w:pPr>
        <w:keepLines/>
        <w:shd w:val="clear" w:color="auto" w:fill="FFFFFF"/>
        <w:tabs>
          <w:tab w:val="left" w:pos="1262"/>
        </w:tabs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Практика завершается защитой отчета и дифференцируемым зачётом. </w:t>
      </w:r>
    </w:p>
    <w:p w14:paraId="68A4C17A" w14:textId="71989A1F" w:rsidR="00EE133C" w:rsidRDefault="00EE133C" w:rsidP="00CF0C1B">
      <w:pPr>
        <w:keepLines/>
        <w:shd w:val="clear" w:color="auto" w:fill="FFFFFF"/>
        <w:tabs>
          <w:tab w:val="left" w:pos="1003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082B3A">
        <w:rPr>
          <w:sz w:val="28"/>
          <w:szCs w:val="28"/>
        </w:rPr>
        <w:t xml:space="preserve"> защите отчёта представляются:</w:t>
      </w:r>
    </w:p>
    <w:p w14:paraId="065D8184" w14:textId="77777777" w:rsidR="002F038C" w:rsidRDefault="002F038C" w:rsidP="00CF0C1B">
      <w:pPr>
        <w:keepLines/>
        <w:shd w:val="clear" w:color="auto" w:fill="FFFFFF"/>
        <w:tabs>
          <w:tab w:val="left" w:pos="1003"/>
        </w:tabs>
        <w:rPr>
          <w:sz w:val="28"/>
          <w:szCs w:val="28"/>
        </w:rPr>
      </w:pPr>
    </w:p>
    <w:p w14:paraId="139F4C33" w14:textId="77777777" w:rsidR="00353605" w:rsidRPr="00353605" w:rsidRDefault="00353605" w:rsidP="00CF0C1B">
      <w:pPr>
        <w:keepLines/>
        <w:shd w:val="clear" w:color="auto" w:fill="FFFFFF"/>
        <w:tabs>
          <w:tab w:val="left" w:pos="1003"/>
        </w:tabs>
        <w:rPr>
          <w:b/>
          <w:sz w:val="28"/>
          <w:szCs w:val="28"/>
        </w:rPr>
      </w:pPr>
      <w:r w:rsidRPr="00353605">
        <w:rPr>
          <w:b/>
          <w:sz w:val="28"/>
          <w:szCs w:val="28"/>
        </w:rPr>
        <w:t>Для ПМ 01.:</w:t>
      </w:r>
    </w:p>
    <w:tbl>
      <w:tblPr>
        <w:tblW w:w="10490" w:type="dxa"/>
        <w:tblInd w:w="-34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53605" w:rsidRPr="00353605" w14:paraId="0AB2C061" w14:textId="77777777" w:rsidTr="00671349">
        <w:trPr>
          <w:trHeight w:val="359"/>
        </w:trPr>
        <w:tc>
          <w:tcPr>
            <w:tcW w:w="10490" w:type="dxa"/>
          </w:tcPr>
          <w:p w14:paraId="5A4B02AE" w14:textId="18319079" w:rsidR="00353605" w:rsidRPr="00353605" w:rsidRDefault="002E21A9" w:rsidP="00671349">
            <w:pPr>
              <w:pStyle w:val="af1"/>
              <w:numPr>
                <w:ilvl w:val="0"/>
                <w:numId w:val="20"/>
              </w:numPr>
              <w:shd w:val="clear" w:color="auto" w:fill="FFFFFF"/>
              <w:snapToGrid w:val="0"/>
              <w:ind w:left="0" w:right="38"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</w:t>
            </w:r>
            <w:r w:rsidR="00353605" w:rsidRPr="00353605">
              <w:rPr>
                <w:color w:val="000000"/>
                <w:sz w:val="28"/>
                <w:szCs w:val="28"/>
                <w:lang w:eastAsia="ar-SA"/>
              </w:rPr>
              <w:t>лгоритм решения поставленной задачи</w:t>
            </w:r>
          </w:p>
        </w:tc>
      </w:tr>
      <w:tr w:rsidR="00353605" w:rsidRPr="00353605" w14:paraId="1E191E21" w14:textId="77777777" w:rsidTr="002E21A9">
        <w:trPr>
          <w:trHeight w:val="273"/>
        </w:trPr>
        <w:tc>
          <w:tcPr>
            <w:tcW w:w="10490" w:type="dxa"/>
          </w:tcPr>
          <w:p w14:paraId="068B03B0" w14:textId="7A6AFFF5" w:rsidR="00353605" w:rsidRPr="002F038C" w:rsidRDefault="002F038C" w:rsidP="002F038C">
            <w:pPr>
              <w:pStyle w:val="af1"/>
              <w:numPr>
                <w:ilvl w:val="0"/>
                <w:numId w:val="20"/>
              </w:numPr>
              <w:shd w:val="clear" w:color="auto" w:fill="FFFFFF"/>
              <w:snapToGrid w:val="0"/>
              <w:ind w:left="0" w:right="38"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F038C">
              <w:rPr>
                <w:color w:val="000000"/>
                <w:sz w:val="28"/>
                <w:szCs w:val="28"/>
                <w:lang w:eastAsia="ar-SA"/>
              </w:rPr>
              <w:t>Интерфейс мобильного приложения</w:t>
            </w:r>
          </w:p>
        </w:tc>
      </w:tr>
      <w:tr w:rsidR="00353605" w:rsidRPr="00353605" w14:paraId="1DE14609" w14:textId="77777777" w:rsidTr="002E21A9">
        <w:trPr>
          <w:trHeight w:val="273"/>
        </w:trPr>
        <w:tc>
          <w:tcPr>
            <w:tcW w:w="10490" w:type="dxa"/>
          </w:tcPr>
          <w:p w14:paraId="44A58B64" w14:textId="4F2A9980" w:rsidR="00353605" w:rsidRPr="002F038C" w:rsidRDefault="002F038C" w:rsidP="002F038C">
            <w:pPr>
              <w:pStyle w:val="af1"/>
              <w:numPr>
                <w:ilvl w:val="0"/>
                <w:numId w:val="20"/>
              </w:numPr>
              <w:shd w:val="clear" w:color="auto" w:fill="FFFFFF"/>
              <w:snapToGrid w:val="0"/>
              <w:ind w:left="0" w:right="38"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F038C">
              <w:rPr>
                <w:color w:val="000000"/>
                <w:sz w:val="28"/>
                <w:szCs w:val="28"/>
                <w:lang w:eastAsia="ar-SA"/>
              </w:rPr>
              <w:t>Компоненты для приложения</w:t>
            </w:r>
          </w:p>
        </w:tc>
      </w:tr>
      <w:tr w:rsidR="00353605" w:rsidRPr="00353605" w14:paraId="06269CBA" w14:textId="77777777" w:rsidTr="002E21A9">
        <w:trPr>
          <w:trHeight w:val="273"/>
        </w:trPr>
        <w:tc>
          <w:tcPr>
            <w:tcW w:w="10490" w:type="dxa"/>
          </w:tcPr>
          <w:p w14:paraId="66487E6A" w14:textId="7794171A" w:rsidR="00353605" w:rsidRPr="00353605" w:rsidRDefault="002F038C" w:rsidP="00671349">
            <w:pPr>
              <w:pStyle w:val="af1"/>
              <w:numPr>
                <w:ilvl w:val="0"/>
                <w:numId w:val="20"/>
              </w:numPr>
              <w:ind w:left="0" w:firstLine="34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Pr="00353605">
              <w:rPr>
                <w:rFonts w:eastAsia="Arial Unicode MS"/>
                <w:color w:val="000000"/>
                <w:sz w:val="28"/>
                <w:szCs w:val="28"/>
              </w:rPr>
              <w:t>пис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ок</w:t>
            </w:r>
            <w:r w:rsidRPr="00353605">
              <w:rPr>
                <w:rFonts w:eastAsia="Arial Unicode MS"/>
                <w:color w:val="000000"/>
                <w:sz w:val="28"/>
                <w:szCs w:val="28"/>
              </w:rPr>
              <w:t xml:space="preserve"> требований к программному продукту</w:t>
            </w:r>
          </w:p>
        </w:tc>
      </w:tr>
      <w:tr w:rsidR="00353605" w:rsidRPr="00353605" w14:paraId="36853344" w14:textId="77777777" w:rsidTr="002E21A9">
        <w:trPr>
          <w:trHeight w:val="263"/>
        </w:trPr>
        <w:tc>
          <w:tcPr>
            <w:tcW w:w="10490" w:type="dxa"/>
          </w:tcPr>
          <w:p w14:paraId="1257347C" w14:textId="789B7D39" w:rsidR="00353605" w:rsidRPr="00353605" w:rsidRDefault="002F038C" w:rsidP="00671349">
            <w:pPr>
              <w:pStyle w:val="af1"/>
              <w:numPr>
                <w:ilvl w:val="0"/>
                <w:numId w:val="20"/>
              </w:numPr>
              <w:ind w:left="0" w:firstLine="34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Документацию</w:t>
            </w:r>
            <w:r w:rsidRPr="002F038C">
              <w:rPr>
                <w:rFonts w:eastAsia="Arial Unicode MS"/>
                <w:color w:val="000000"/>
                <w:sz w:val="28"/>
                <w:szCs w:val="28"/>
              </w:rPr>
              <w:t xml:space="preserve"> на программные средства</w:t>
            </w:r>
            <w:r w:rsidR="002E21A9">
              <w:rPr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14:paraId="2F0C96B7" w14:textId="77777777" w:rsidR="00353605" w:rsidRDefault="00353605" w:rsidP="00671349">
      <w:pPr>
        <w:keepLines/>
        <w:shd w:val="clear" w:color="auto" w:fill="FFFFFF"/>
        <w:tabs>
          <w:tab w:val="left" w:pos="1003"/>
        </w:tabs>
        <w:rPr>
          <w:b/>
          <w:sz w:val="28"/>
          <w:szCs w:val="28"/>
        </w:rPr>
      </w:pPr>
    </w:p>
    <w:p w14:paraId="10FEAA3F" w14:textId="77777777" w:rsidR="00353605" w:rsidRPr="00353605" w:rsidRDefault="00353605" w:rsidP="00CF0C1B">
      <w:pPr>
        <w:keepLines/>
        <w:shd w:val="clear" w:color="auto" w:fill="FFFFFF"/>
        <w:tabs>
          <w:tab w:val="left" w:pos="1003"/>
        </w:tabs>
        <w:rPr>
          <w:b/>
          <w:sz w:val="28"/>
          <w:szCs w:val="28"/>
        </w:rPr>
      </w:pPr>
      <w:r w:rsidRPr="00353605">
        <w:rPr>
          <w:b/>
          <w:sz w:val="28"/>
          <w:szCs w:val="28"/>
        </w:rPr>
        <w:t>Для ПМ 05.:</w:t>
      </w:r>
    </w:p>
    <w:p w14:paraId="7CD88471" w14:textId="72974F49" w:rsidR="00671349" w:rsidRPr="002F038C" w:rsidRDefault="00671349" w:rsidP="002F038C">
      <w:pPr>
        <w:pStyle w:val="af1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 w:rsidRPr="002F038C">
        <w:rPr>
          <w:sz w:val="28"/>
          <w:szCs w:val="28"/>
        </w:rPr>
        <w:t>Аудио и видео материалы</w:t>
      </w:r>
    </w:p>
    <w:p w14:paraId="5ACD5284" w14:textId="1CDE9792" w:rsidR="002F038C" w:rsidRDefault="002F038C" w:rsidP="002F038C">
      <w:pPr>
        <w:pStyle w:val="af1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Разработанный сайт</w:t>
      </w:r>
    </w:p>
    <w:p w14:paraId="22697EF4" w14:textId="5076A092" w:rsidR="002F038C" w:rsidRPr="002F038C" w:rsidRDefault="002F038C" w:rsidP="002F038C">
      <w:pPr>
        <w:pStyle w:val="af1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(слайд-шоу)</w:t>
      </w:r>
    </w:p>
    <w:p w14:paraId="5A9B9E80" w14:textId="163C0151" w:rsidR="00EE133C" w:rsidRDefault="00A81704" w:rsidP="002F038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133C">
        <w:rPr>
          <w:sz w:val="28"/>
          <w:szCs w:val="28"/>
        </w:rPr>
        <w:t>Приложить другие документы, заполняемы</w:t>
      </w:r>
      <w:r>
        <w:rPr>
          <w:sz w:val="28"/>
          <w:szCs w:val="28"/>
        </w:rPr>
        <w:t>е во время прохождения практики</w:t>
      </w:r>
    </w:p>
    <w:p w14:paraId="1F1C84E5" w14:textId="77777777" w:rsidR="00EE133C" w:rsidRPr="00A81704" w:rsidRDefault="00EE133C" w:rsidP="002F038C">
      <w:pPr>
        <w:pStyle w:val="af1"/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A81704">
        <w:rPr>
          <w:sz w:val="28"/>
          <w:szCs w:val="28"/>
        </w:rPr>
        <w:t>Оф</w:t>
      </w:r>
      <w:r w:rsidR="00353605" w:rsidRPr="00A81704">
        <w:rPr>
          <w:sz w:val="28"/>
          <w:szCs w:val="28"/>
        </w:rPr>
        <w:t>ормить отчёт в печатном и электронном виде</w:t>
      </w:r>
      <w:r w:rsidR="00A81704" w:rsidRPr="00A81704">
        <w:rPr>
          <w:sz w:val="28"/>
          <w:szCs w:val="28"/>
        </w:rPr>
        <w:t>.</w:t>
      </w:r>
    </w:p>
    <w:p w14:paraId="24230A5A" w14:textId="77777777" w:rsidR="00EE133C" w:rsidRDefault="00EE133C" w:rsidP="00CF0C1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50EB45" w14:textId="77777777" w:rsidR="002A6BE4" w:rsidRPr="00B22B02" w:rsidRDefault="002A6BE4" w:rsidP="00CF0C1B">
      <w:pPr>
        <w:ind w:firstLine="720"/>
        <w:jc w:val="both"/>
        <w:rPr>
          <w:sz w:val="28"/>
          <w:szCs w:val="28"/>
        </w:rPr>
      </w:pPr>
      <w:r w:rsidRPr="00B22B02">
        <w:rPr>
          <w:sz w:val="28"/>
          <w:szCs w:val="28"/>
        </w:rPr>
        <w:lastRenderedPageBreak/>
        <w:t>Студенты, не выполнившие программу практики без уважительной причины или получившие отрицательную оценку, отчисляются из колледжа за академическую неуспеваемость.</w:t>
      </w:r>
    </w:p>
    <w:p w14:paraId="0E5EA856" w14:textId="77777777" w:rsidR="002A6BE4" w:rsidRDefault="002A6BE4" w:rsidP="00CF0C1B">
      <w:pPr>
        <w:jc w:val="both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Перечень документов, прилагаемых к отчету:</w:t>
      </w:r>
    </w:p>
    <w:p w14:paraId="606C9EDE" w14:textId="77777777" w:rsidR="00C27052" w:rsidRPr="00B22B02" w:rsidRDefault="00C27052" w:rsidP="00CF0C1B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2A6BE4" w:rsidRPr="00B22B02" w14:paraId="10568B2A" w14:textId="77777777" w:rsidTr="001B2EC7">
        <w:trPr>
          <w:tblHeader/>
        </w:trPr>
        <w:tc>
          <w:tcPr>
            <w:tcW w:w="959" w:type="dxa"/>
          </w:tcPr>
          <w:p w14:paraId="42178A42" w14:textId="77777777" w:rsidR="002A6BE4" w:rsidRPr="00B22B02" w:rsidRDefault="002A6BE4" w:rsidP="00CF0C1B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№</w:t>
            </w:r>
          </w:p>
          <w:p w14:paraId="1C1FD720" w14:textId="77777777" w:rsidR="002A6BE4" w:rsidRPr="00B22B02" w:rsidRDefault="002A6BE4" w:rsidP="00CF0C1B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14:paraId="0C8CB59A" w14:textId="77777777" w:rsidR="002A6BE4" w:rsidRPr="00B22B02" w:rsidRDefault="002A6BE4" w:rsidP="00CF0C1B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14:paraId="0D1F99A8" w14:textId="77777777" w:rsidR="002A6BE4" w:rsidRPr="00B22B02" w:rsidRDefault="002A6BE4" w:rsidP="00CF0C1B">
            <w:pPr>
              <w:jc w:val="both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Примечание</w:t>
            </w:r>
          </w:p>
        </w:tc>
      </w:tr>
      <w:tr w:rsidR="002A6BE4" w:rsidRPr="00B22B02" w14:paraId="177FBE52" w14:textId="77777777" w:rsidTr="001B2EC7">
        <w:tc>
          <w:tcPr>
            <w:tcW w:w="959" w:type="dxa"/>
          </w:tcPr>
          <w:p w14:paraId="63258885" w14:textId="77777777" w:rsidR="002A6BE4" w:rsidRPr="00B22B02" w:rsidRDefault="002A6BE4" w:rsidP="00CF0C1B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1F35459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14:paraId="5EF7A1BD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  <w:p w14:paraId="5D04AD78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15CB5DEF" w14:textId="77777777" w:rsidTr="001B2EC7">
        <w:tc>
          <w:tcPr>
            <w:tcW w:w="959" w:type="dxa"/>
          </w:tcPr>
          <w:p w14:paraId="1AB50E95" w14:textId="77777777" w:rsidR="002A6BE4" w:rsidRPr="00B22B02" w:rsidRDefault="002A6BE4" w:rsidP="00CF0C1B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EFD25D9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14:paraId="40A1C6C1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Бланк анкеты выдается заведующим отделением. Анкета заполняется лично представителем </w:t>
            </w:r>
          </w:p>
          <w:p w14:paraId="1952BA8C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(куратором)предприятия/организации, подписывается и заверяется печатью.</w:t>
            </w:r>
          </w:p>
        </w:tc>
      </w:tr>
    </w:tbl>
    <w:p w14:paraId="330A6D60" w14:textId="77777777" w:rsidR="00EE133C" w:rsidRDefault="00EE133C" w:rsidP="00CF0C1B">
      <w:pPr>
        <w:jc w:val="right"/>
        <w:rPr>
          <w:i/>
          <w:sz w:val="28"/>
          <w:szCs w:val="28"/>
        </w:rPr>
      </w:pPr>
    </w:p>
    <w:p w14:paraId="3212BDAA" w14:textId="77777777" w:rsidR="0077519A" w:rsidRPr="00353605" w:rsidRDefault="0077519A" w:rsidP="00CF0C1B">
      <w:pPr>
        <w:pStyle w:val="af1"/>
        <w:numPr>
          <w:ilvl w:val="0"/>
          <w:numId w:val="6"/>
        </w:numPr>
        <w:tabs>
          <w:tab w:val="left" w:pos="1080"/>
        </w:tabs>
        <w:rPr>
          <w:b/>
          <w:sz w:val="28"/>
          <w:szCs w:val="28"/>
        </w:rPr>
      </w:pPr>
      <w:r w:rsidRPr="00353605">
        <w:rPr>
          <w:b/>
          <w:sz w:val="28"/>
          <w:szCs w:val="28"/>
        </w:rPr>
        <w:t>Требования к оформлению текста отчета</w:t>
      </w:r>
    </w:p>
    <w:p w14:paraId="4EA4ADA7" w14:textId="77777777" w:rsidR="0077519A" w:rsidRPr="0077519A" w:rsidRDefault="0077519A" w:rsidP="00CF0C1B">
      <w:pPr>
        <w:ind w:firstLine="709"/>
        <w:jc w:val="both"/>
      </w:pPr>
      <w:r w:rsidRPr="0077519A">
        <w:rPr>
          <w:sz w:val="28"/>
          <w:szCs w:val="28"/>
        </w:rPr>
        <w:t>Отчет оформляется в соответствии с требованиями, разработанными и утверждёнными в КГТК:</w:t>
      </w:r>
    </w:p>
    <w:p w14:paraId="1EA6CF17" w14:textId="77777777" w:rsidR="0077519A" w:rsidRPr="0077519A" w:rsidRDefault="0077519A" w:rsidP="00CF0C1B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Шрифт – Times New Roman, размер шрифта – 14, полуторный интервал, выравнивание по ширине. </w:t>
      </w:r>
    </w:p>
    <w:p w14:paraId="00635CA8" w14:textId="77777777" w:rsidR="0077519A" w:rsidRPr="0077519A" w:rsidRDefault="0077519A" w:rsidP="00CF0C1B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Страницы должны иметь поля (рекомендуемые): нижнее – 2; верхнее – 2; левое – 3; правое – 1. </w:t>
      </w:r>
    </w:p>
    <w:p w14:paraId="7EE64E74" w14:textId="77777777" w:rsidR="0077519A" w:rsidRPr="0077519A" w:rsidRDefault="0077519A" w:rsidP="00CF0C1B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Объем отчета должен составлять 10-15 страниц. </w:t>
      </w:r>
    </w:p>
    <w:p w14:paraId="645CA589" w14:textId="77777777" w:rsidR="0077519A" w:rsidRPr="0077519A" w:rsidRDefault="0077519A" w:rsidP="00CF0C1B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Все страницы работы должны быть пронумерованы;  </w:t>
      </w:r>
    </w:p>
    <w:p w14:paraId="5147687D" w14:textId="77777777" w:rsidR="0077519A" w:rsidRPr="0077519A" w:rsidRDefault="0077519A" w:rsidP="00CF0C1B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 xml:space="preserve">Номер страницы ставится на середине листа нижнего поля. </w:t>
      </w:r>
    </w:p>
    <w:p w14:paraId="3B805695" w14:textId="77777777" w:rsidR="0077519A" w:rsidRPr="0077519A" w:rsidRDefault="0077519A" w:rsidP="00CF0C1B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Весь текст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14:paraId="45865D6F" w14:textId="77777777" w:rsidR="0077519A" w:rsidRPr="0077519A" w:rsidRDefault="0077519A" w:rsidP="00CF0C1B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При делении работы на разделы (главы) согласно ГОСТ 2.105-95 обозначение производят порядковыми номерами – арабскими цифрами без точки и записывают с абзацного отступа (1,25), выделяют жирным шрифтом, без подчеркивания и без точки в конце. Если заголовок состоит из нескольких предложений, то между ними точка ставится. Вторая строка наименования заголовка, подзаголовка пишется от границы левого поля.</w:t>
      </w:r>
    </w:p>
    <w:p w14:paraId="4EBB33DB" w14:textId="6DEA73EA" w:rsidR="0077519A" w:rsidRPr="0077519A" w:rsidRDefault="0077519A" w:rsidP="00CF0C1B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При необходимости подразделы (параграфы) могут делиться на пункты. Номер пункта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14:paraId="7EC12BCD" w14:textId="77777777" w:rsidR="0077519A" w:rsidRDefault="0077519A" w:rsidP="00CF0C1B">
      <w:pPr>
        <w:ind w:firstLine="709"/>
        <w:jc w:val="both"/>
        <w:rPr>
          <w:sz w:val="28"/>
          <w:szCs w:val="28"/>
        </w:rPr>
      </w:pPr>
      <w:r w:rsidRPr="0077519A">
        <w:rPr>
          <w:sz w:val="28"/>
          <w:szCs w:val="28"/>
        </w:rPr>
        <w:t>Заголовки должны четко и кратко отражать содержание разделов (глав), по</w:t>
      </w:r>
      <w:r w:rsidR="00353605">
        <w:rPr>
          <w:sz w:val="28"/>
          <w:szCs w:val="28"/>
        </w:rPr>
        <w:t>дразделов (параграфов), пунктов.</w:t>
      </w:r>
    </w:p>
    <w:p w14:paraId="13DD6638" w14:textId="77777777" w:rsidR="002A6BE4" w:rsidRPr="00B22B02" w:rsidRDefault="002A6BE4" w:rsidP="00CF0C1B">
      <w:pPr>
        <w:jc w:val="right"/>
        <w:rPr>
          <w:i/>
          <w:sz w:val="28"/>
          <w:szCs w:val="28"/>
        </w:rPr>
      </w:pPr>
      <w:r w:rsidRPr="00B22B02">
        <w:rPr>
          <w:i/>
          <w:sz w:val="28"/>
          <w:szCs w:val="28"/>
        </w:rPr>
        <w:lastRenderedPageBreak/>
        <w:t>Приложение 1</w:t>
      </w:r>
    </w:p>
    <w:p w14:paraId="2FA7236C" w14:textId="77777777" w:rsidR="002A6BE4" w:rsidRPr="00B22B02" w:rsidRDefault="002A6BE4" w:rsidP="00CF0C1B"/>
    <w:p w14:paraId="3A06BF1A" w14:textId="77777777" w:rsidR="002A6BE4" w:rsidRPr="00B22B02" w:rsidRDefault="002A6BE4" w:rsidP="00CF0C1B">
      <w:pPr>
        <w:rPr>
          <w:sz w:val="28"/>
          <w:szCs w:val="28"/>
        </w:rPr>
      </w:pPr>
    </w:p>
    <w:p w14:paraId="2FDE0C42" w14:textId="77777777" w:rsidR="002A6BE4" w:rsidRPr="00B22B02" w:rsidRDefault="002A6BE4" w:rsidP="00CF0C1B">
      <w:pPr>
        <w:jc w:val="center"/>
        <w:rPr>
          <w:b/>
          <w:bCs/>
          <w:sz w:val="24"/>
          <w:szCs w:val="24"/>
        </w:rPr>
      </w:pPr>
      <w:r w:rsidRPr="00B22B02">
        <w:rPr>
          <w:bCs/>
          <w:sz w:val="24"/>
          <w:szCs w:val="24"/>
        </w:rPr>
        <w:t>МИНИСТЕРСТВО ОБРАЗОВАНИЯ, НАУКИ МОЛОДЁЖНОЙ ПОЛИТИКИ КРАСНОДАРСКОГО КРАЯ</w:t>
      </w:r>
    </w:p>
    <w:p w14:paraId="74890236" w14:textId="77777777" w:rsidR="002A6BE4" w:rsidRPr="00B22B02" w:rsidRDefault="002A6BE4" w:rsidP="00CF0C1B">
      <w:pPr>
        <w:jc w:val="center"/>
        <w:rPr>
          <w:b/>
          <w:bCs/>
          <w:sz w:val="24"/>
          <w:szCs w:val="24"/>
        </w:rPr>
      </w:pPr>
    </w:p>
    <w:p w14:paraId="4726C156" w14:textId="77777777" w:rsidR="002A6BE4" w:rsidRPr="00B22B02" w:rsidRDefault="002A6BE4" w:rsidP="00CF0C1B">
      <w:pPr>
        <w:keepNext/>
        <w:jc w:val="center"/>
        <w:rPr>
          <w:b/>
          <w:bCs/>
          <w:sz w:val="24"/>
          <w:szCs w:val="24"/>
        </w:rPr>
      </w:pPr>
      <w:r w:rsidRPr="00B22B02">
        <w:rPr>
          <w:b/>
          <w:bCs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14:paraId="34D3D37D" w14:textId="77777777" w:rsidR="002A6BE4" w:rsidRPr="00B22B02" w:rsidRDefault="002A6BE4" w:rsidP="00CF0C1B">
      <w:pPr>
        <w:jc w:val="center"/>
        <w:rPr>
          <w:b/>
          <w:bCs/>
          <w:sz w:val="24"/>
          <w:szCs w:val="24"/>
        </w:rPr>
      </w:pPr>
      <w:r w:rsidRPr="00B22B02">
        <w:rPr>
          <w:b/>
          <w:bCs/>
          <w:sz w:val="24"/>
          <w:szCs w:val="24"/>
        </w:rPr>
        <w:t xml:space="preserve"> «КРАСНОДАРСКИЙ ГУМАНИТАРНО-ТЕХНОЛОГИЧЕСКИЙ КОЛЛЕДЖ»</w:t>
      </w:r>
    </w:p>
    <w:p w14:paraId="3D6534AF" w14:textId="77777777" w:rsidR="002A6BE4" w:rsidRPr="00B22B02" w:rsidRDefault="002A6BE4" w:rsidP="00CF0C1B">
      <w:pPr>
        <w:rPr>
          <w:sz w:val="28"/>
          <w:szCs w:val="28"/>
        </w:rPr>
      </w:pPr>
    </w:p>
    <w:p w14:paraId="6EA2E1FB" w14:textId="77777777" w:rsidR="002A6BE4" w:rsidRPr="00B22B02" w:rsidRDefault="002A6BE4" w:rsidP="00CF0C1B">
      <w:pPr>
        <w:rPr>
          <w:sz w:val="28"/>
          <w:szCs w:val="28"/>
        </w:rPr>
      </w:pPr>
    </w:p>
    <w:p w14:paraId="79C4542A" w14:textId="1C0E9CFF" w:rsidR="002A6BE4" w:rsidRDefault="002A6BE4" w:rsidP="00CF0C1B">
      <w:pPr>
        <w:rPr>
          <w:sz w:val="28"/>
          <w:szCs w:val="28"/>
        </w:rPr>
      </w:pPr>
    </w:p>
    <w:p w14:paraId="77A994C3" w14:textId="5A05DB6F" w:rsidR="00C71A35" w:rsidRDefault="00C71A35" w:rsidP="00CF0C1B">
      <w:pPr>
        <w:rPr>
          <w:sz w:val="28"/>
          <w:szCs w:val="28"/>
        </w:rPr>
      </w:pPr>
    </w:p>
    <w:p w14:paraId="2DC004DF" w14:textId="3852CE97" w:rsidR="00C71A35" w:rsidRDefault="00C71A35" w:rsidP="00CF0C1B">
      <w:pPr>
        <w:rPr>
          <w:sz w:val="28"/>
          <w:szCs w:val="28"/>
        </w:rPr>
      </w:pPr>
    </w:p>
    <w:p w14:paraId="5BCC3C3D" w14:textId="4A82470A" w:rsidR="00C71A35" w:rsidRDefault="00C71A35" w:rsidP="00CF0C1B">
      <w:pPr>
        <w:rPr>
          <w:sz w:val="28"/>
          <w:szCs w:val="28"/>
        </w:rPr>
      </w:pPr>
    </w:p>
    <w:p w14:paraId="02EC1E2F" w14:textId="3E3005E5" w:rsidR="00C71A35" w:rsidRDefault="00C71A35" w:rsidP="00CF0C1B">
      <w:pPr>
        <w:rPr>
          <w:sz w:val="28"/>
          <w:szCs w:val="28"/>
        </w:rPr>
      </w:pPr>
    </w:p>
    <w:p w14:paraId="7BDDC45E" w14:textId="77777777" w:rsidR="002A6BE4" w:rsidRPr="00B22B02" w:rsidRDefault="002A6BE4" w:rsidP="00CF0C1B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t>ОТЧЕТ</w:t>
      </w:r>
    </w:p>
    <w:p w14:paraId="4C5D2096" w14:textId="77777777" w:rsidR="00C71A35" w:rsidRPr="00C71A35" w:rsidRDefault="00C71A35" w:rsidP="00C71A35">
      <w:pPr>
        <w:jc w:val="center"/>
        <w:rPr>
          <w:b/>
          <w:sz w:val="28"/>
          <w:szCs w:val="28"/>
        </w:rPr>
      </w:pPr>
      <w:r w:rsidRPr="00C71A35">
        <w:rPr>
          <w:b/>
          <w:sz w:val="28"/>
          <w:szCs w:val="28"/>
        </w:rPr>
        <w:t>УЧЕБНОЙ И ПРОИЗВОДСТВЕННОЙПРАКТИК</w:t>
      </w:r>
    </w:p>
    <w:p w14:paraId="2BB7F9CD" w14:textId="77777777" w:rsidR="00C71A35" w:rsidRPr="00C71A35" w:rsidRDefault="00C71A35" w:rsidP="00C71A35">
      <w:pPr>
        <w:jc w:val="center"/>
        <w:rPr>
          <w:b/>
          <w:sz w:val="28"/>
          <w:szCs w:val="28"/>
        </w:rPr>
      </w:pPr>
    </w:p>
    <w:p w14:paraId="36794810" w14:textId="4709FFDD" w:rsidR="00C71A35" w:rsidRPr="00C71A35" w:rsidRDefault="00C71A35" w:rsidP="00C71A35">
      <w:pPr>
        <w:jc w:val="center"/>
        <w:rPr>
          <w:b/>
          <w:sz w:val="28"/>
          <w:szCs w:val="28"/>
        </w:rPr>
      </w:pPr>
      <w:r w:rsidRPr="00C71A35">
        <w:rPr>
          <w:b/>
          <w:sz w:val="28"/>
          <w:szCs w:val="28"/>
        </w:rPr>
        <w:t>ПМ. 01 Разработка модулей программного обеспечения для компьютерных систем</w:t>
      </w:r>
    </w:p>
    <w:p w14:paraId="65CE6507" w14:textId="77777777" w:rsidR="00C71A35" w:rsidRPr="00C71A35" w:rsidRDefault="00C71A35" w:rsidP="00C71A35">
      <w:pPr>
        <w:jc w:val="center"/>
        <w:rPr>
          <w:b/>
          <w:sz w:val="28"/>
          <w:szCs w:val="28"/>
        </w:rPr>
      </w:pPr>
    </w:p>
    <w:p w14:paraId="3A06A7DE" w14:textId="77777777" w:rsidR="00C71A35" w:rsidRPr="00C71A35" w:rsidRDefault="00C71A35" w:rsidP="00C71A35">
      <w:pPr>
        <w:jc w:val="center"/>
        <w:rPr>
          <w:b/>
          <w:sz w:val="28"/>
          <w:szCs w:val="28"/>
        </w:rPr>
      </w:pPr>
      <w:r w:rsidRPr="00C71A35">
        <w:rPr>
          <w:b/>
          <w:sz w:val="28"/>
          <w:szCs w:val="28"/>
        </w:rPr>
        <w:t>ПМ. 05 Выполнение работ по профессии 09.01.03 Мастер по обработке цифровой информации</w:t>
      </w:r>
    </w:p>
    <w:p w14:paraId="2C62BFD3" w14:textId="77777777" w:rsidR="00C71A35" w:rsidRPr="00C71A35" w:rsidRDefault="00C71A35" w:rsidP="00C71A35">
      <w:pPr>
        <w:jc w:val="center"/>
        <w:rPr>
          <w:b/>
          <w:sz w:val="28"/>
          <w:szCs w:val="28"/>
        </w:rPr>
      </w:pPr>
    </w:p>
    <w:p w14:paraId="6365C2C3" w14:textId="77777777" w:rsidR="00C71A35" w:rsidRPr="00C71A35" w:rsidRDefault="00C71A35" w:rsidP="00C71A35">
      <w:pPr>
        <w:jc w:val="center"/>
        <w:rPr>
          <w:b/>
          <w:i/>
          <w:sz w:val="28"/>
          <w:szCs w:val="28"/>
        </w:rPr>
      </w:pPr>
    </w:p>
    <w:p w14:paraId="51EDAD1F" w14:textId="77777777" w:rsidR="00C71A35" w:rsidRPr="00C71A35" w:rsidRDefault="00C71A35" w:rsidP="00C71A35">
      <w:pPr>
        <w:jc w:val="center"/>
        <w:rPr>
          <w:b/>
          <w:sz w:val="28"/>
          <w:szCs w:val="28"/>
        </w:rPr>
      </w:pPr>
      <w:r w:rsidRPr="00C71A35">
        <w:rPr>
          <w:b/>
          <w:sz w:val="28"/>
          <w:szCs w:val="28"/>
        </w:rPr>
        <w:t>09.02.07 Информационные системы и программирование</w:t>
      </w:r>
    </w:p>
    <w:p w14:paraId="74622E2F" w14:textId="77777777" w:rsidR="002A6BE4" w:rsidRPr="00B22B02" w:rsidRDefault="002A6BE4" w:rsidP="00CF0C1B">
      <w:pPr>
        <w:jc w:val="center"/>
        <w:rPr>
          <w:b/>
          <w:sz w:val="28"/>
          <w:szCs w:val="28"/>
        </w:rPr>
      </w:pPr>
    </w:p>
    <w:p w14:paraId="7592A686" w14:textId="77777777" w:rsidR="002A6BE4" w:rsidRPr="00B22B02" w:rsidRDefault="002A6BE4" w:rsidP="00CF0C1B">
      <w:pPr>
        <w:jc w:val="center"/>
        <w:rPr>
          <w:b/>
          <w:sz w:val="28"/>
          <w:szCs w:val="28"/>
        </w:rPr>
      </w:pPr>
    </w:p>
    <w:p w14:paraId="160B60C9" w14:textId="77777777" w:rsidR="002A6BE4" w:rsidRPr="00B22B02" w:rsidRDefault="002A6BE4" w:rsidP="00CF0C1B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2A6BE4" w:rsidRPr="00B22B02" w14:paraId="7B5DB913" w14:textId="77777777" w:rsidTr="001B2EC7">
        <w:tc>
          <w:tcPr>
            <w:tcW w:w="5294" w:type="dxa"/>
          </w:tcPr>
          <w:p w14:paraId="4D8CCD78" w14:textId="77777777" w:rsidR="002A6BE4" w:rsidRPr="00B22B02" w:rsidRDefault="002A6BE4" w:rsidP="00CF0C1B">
            <w:pPr>
              <w:pStyle w:val="31"/>
              <w:spacing w:after="0"/>
              <w:ind w:left="0" w:right="-82"/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Студента (ки) гр. _______________</w:t>
            </w:r>
          </w:p>
          <w:p w14:paraId="2DB35541" w14:textId="77777777" w:rsidR="002A6BE4" w:rsidRPr="00B22B02" w:rsidRDefault="002A6BE4" w:rsidP="00CF0C1B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________________</w:t>
            </w:r>
            <w:r w:rsidRPr="00B22B02">
              <w:rPr>
                <w:b/>
                <w:sz w:val="28"/>
                <w:szCs w:val="28"/>
              </w:rPr>
              <w:t>_______________</w:t>
            </w:r>
          </w:p>
          <w:p w14:paraId="53DA5E3A" w14:textId="77777777" w:rsidR="002A6BE4" w:rsidRPr="00B22B02" w:rsidRDefault="002A6BE4" w:rsidP="00CF0C1B">
            <w:pPr>
              <w:pStyle w:val="31"/>
              <w:spacing w:after="0"/>
              <w:ind w:left="0" w:right="-82"/>
              <w:rPr>
                <w:sz w:val="28"/>
                <w:szCs w:val="28"/>
                <w:u w:val="single"/>
              </w:rPr>
            </w:pPr>
            <w:r w:rsidRPr="00B22B02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2A6BE4" w:rsidRPr="00B22B02" w14:paraId="34619908" w14:textId="77777777" w:rsidTr="001B2EC7">
        <w:tc>
          <w:tcPr>
            <w:tcW w:w="5294" w:type="dxa"/>
          </w:tcPr>
          <w:p w14:paraId="5591FE38" w14:textId="77777777" w:rsidR="002A6BE4" w:rsidRPr="00B22B02" w:rsidRDefault="002A6BE4" w:rsidP="00CF0C1B">
            <w:pPr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Организация:___________________</w:t>
            </w:r>
          </w:p>
          <w:p w14:paraId="5CD28EF9" w14:textId="77777777" w:rsidR="002A6BE4" w:rsidRPr="00B22B02" w:rsidRDefault="002A6BE4" w:rsidP="00CF0C1B">
            <w:pPr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_______________________________</w:t>
            </w:r>
          </w:p>
          <w:p w14:paraId="14C3BE20" w14:textId="77777777" w:rsidR="002A6BE4" w:rsidRPr="00B22B02" w:rsidRDefault="002A6BE4" w:rsidP="00CF0C1B">
            <w:r w:rsidRPr="00B22B02">
              <w:t>Наименование места прохождения практики</w:t>
            </w:r>
          </w:p>
        </w:tc>
      </w:tr>
      <w:tr w:rsidR="002A6BE4" w:rsidRPr="00B22B02" w14:paraId="23DF3714" w14:textId="77777777" w:rsidTr="001B2EC7">
        <w:tc>
          <w:tcPr>
            <w:tcW w:w="5294" w:type="dxa"/>
          </w:tcPr>
          <w:p w14:paraId="1F38A5B8" w14:textId="77777777" w:rsidR="002A6BE4" w:rsidRPr="00B22B02" w:rsidRDefault="002A6BE4" w:rsidP="00CF0C1B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14:paraId="5B3A4734" w14:textId="77777777" w:rsidR="002A6BE4" w:rsidRPr="00B22B02" w:rsidRDefault="002A6BE4" w:rsidP="00CF0C1B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Руководитель практики от ОУ</w:t>
            </w:r>
          </w:p>
          <w:p w14:paraId="65CA7B0B" w14:textId="77777777" w:rsidR="002A6BE4" w:rsidRPr="00B22B02" w:rsidRDefault="002A6BE4" w:rsidP="00CF0C1B">
            <w:pPr>
              <w:rPr>
                <w:b/>
                <w:sz w:val="28"/>
                <w:szCs w:val="28"/>
              </w:rPr>
            </w:pPr>
            <w:r w:rsidRPr="00B22B02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2A6BE4" w:rsidRPr="00B22B02" w14:paraId="478FD0DF" w14:textId="77777777" w:rsidTr="001B2EC7">
        <w:tc>
          <w:tcPr>
            <w:tcW w:w="5294" w:type="dxa"/>
          </w:tcPr>
          <w:p w14:paraId="4550CB30" w14:textId="77777777" w:rsidR="002A6BE4" w:rsidRPr="00B22B02" w:rsidRDefault="002A6BE4" w:rsidP="00CF0C1B">
            <w:pPr>
              <w:rPr>
                <w:b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14:paraId="734CCC15" w14:textId="77777777" w:rsidR="002A6BE4" w:rsidRPr="00B22B02" w:rsidRDefault="002A6BE4" w:rsidP="00CF0C1B">
      <w:pPr>
        <w:pStyle w:val="31"/>
        <w:spacing w:after="0"/>
        <w:ind w:left="0" w:right="-82"/>
        <w:rPr>
          <w:sz w:val="28"/>
          <w:szCs w:val="28"/>
        </w:rPr>
      </w:pPr>
    </w:p>
    <w:p w14:paraId="643E2FFF" w14:textId="77777777" w:rsidR="002A6BE4" w:rsidRPr="00B22B02" w:rsidRDefault="002A6BE4" w:rsidP="00CF0C1B">
      <w:pPr>
        <w:pStyle w:val="31"/>
        <w:spacing w:after="0"/>
        <w:ind w:left="0" w:right="-82"/>
        <w:rPr>
          <w:sz w:val="28"/>
          <w:szCs w:val="28"/>
        </w:rPr>
      </w:pPr>
    </w:p>
    <w:p w14:paraId="40C438E8" w14:textId="77777777" w:rsidR="002A6BE4" w:rsidRPr="00B22B02" w:rsidRDefault="002A6BE4" w:rsidP="00CF0C1B">
      <w:pPr>
        <w:pStyle w:val="31"/>
        <w:spacing w:after="0"/>
        <w:ind w:left="0" w:right="-82"/>
        <w:rPr>
          <w:sz w:val="28"/>
          <w:szCs w:val="28"/>
        </w:rPr>
      </w:pPr>
    </w:p>
    <w:p w14:paraId="0AB5C665" w14:textId="77777777" w:rsidR="002A6BE4" w:rsidRPr="00B22B02" w:rsidRDefault="002A6BE4" w:rsidP="00CF0C1B">
      <w:pPr>
        <w:pStyle w:val="31"/>
        <w:spacing w:after="0"/>
        <w:ind w:left="0" w:right="-82"/>
        <w:rPr>
          <w:sz w:val="28"/>
          <w:szCs w:val="28"/>
        </w:rPr>
      </w:pPr>
    </w:p>
    <w:p w14:paraId="7A88D6F9" w14:textId="77777777" w:rsidR="002A6BE4" w:rsidRPr="00B22B02" w:rsidRDefault="002A6BE4" w:rsidP="00CF0C1B">
      <w:pPr>
        <w:pStyle w:val="31"/>
        <w:spacing w:after="0"/>
        <w:ind w:left="0" w:right="-82"/>
        <w:jc w:val="center"/>
        <w:rPr>
          <w:sz w:val="28"/>
          <w:szCs w:val="28"/>
        </w:rPr>
      </w:pPr>
      <w:r w:rsidRPr="00B22B02">
        <w:rPr>
          <w:b/>
          <w:sz w:val="28"/>
          <w:szCs w:val="28"/>
        </w:rPr>
        <w:t xml:space="preserve">Краснодар, </w:t>
      </w:r>
      <w:r w:rsidR="00C27052">
        <w:rPr>
          <w:b/>
          <w:sz w:val="28"/>
          <w:szCs w:val="28"/>
        </w:rPr>
        <w:t>2023</w:t>
      </w:r>
      <w:r w:rsidRPr="00B22B02">
        <w:rPr>
          <w:b/>
          <w:sz w:val="28"/>
          <w:szCs w:val="28"/>
        </w:rPr>
        <w:t xml:space="preserve"> г.</w:t>
      </w:r>
    </w:p>
    <w:p w14:paraId="6EABF6D4" w14:textId="77777777" w:rsidR="002A6BE4" w:rsidRDefault="002A6BE4" w:rsidP="00CF0C1B">
      <w:pPr>
        <w:pStyle w:val="3"/>
        <w:jc w:val="right"/>
        <w:rPr>
          <w:b w:val="0"/>
          <w:i/>
          <w:sz w:val="28"/>
          <w:szCs w:val="28"/>
        </w:rPr>
      </w:pPr>
      <w:r w:rsidRPr="00B22B02">
        <w:rPr>
          <w:sz w:val="28"/>
          <w:szCs w:val="28"/>
        </w:rPr>
        <w:br w:type="page"/>
      </w:r>
    </w:p>
    <w:p w14:paraId="56292444" w14:textId="77777777" w:rsidR="00FC6C7E" w:rsidRPr="00FC6C7E" w:rsidRDefault="00FC6C7E" w:rsidP="00CF0C1B"/>
    <w:p w14:paraId="03612B49" w14:textId="77777777" w:rsidR="002A6BE4" w:rsidRDefault="002A6BE4" w:rsidP="00CF0C1B">
      <w:pPr>
        <w:tabs>
          <w:tab w:val="left" w:pos="2115"/>
          <w:tab w:val="center" w:pos="5246"/>
        </w:tabs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  <w:r w:rsidRPr="00B22B02"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</w:p>
    <w:p w14:paraId="41C6362F" w14:textId="77777777" w:rsidR="00832C85" w:rsidRPr="00B22B02" w:rsidRDefault="00832C85" w:rsidP="00CF0C1B">
      <w:pPr>
        <w:tabs>
          <w:tab w:val="left" w:pos="2115"/>
          <w:tab w:val="center" w:pos="5246"/>
        </w:tabs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</w:p>
    <w:p w14:paraId="6C19786C" w14:textId="11DA8BE5" w:rsidR="002A6BE4" w:rsidRPr="00B22B02" w:rsidRDefault="002A6BE4" w:rsidP="00CF0C1B">
      <w:pPr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  <w:r w:rsidRPr="00B22B02">
        <w:rPr>
          <w:rFonts w:eastAsia="Calibri"/>
          <w:b/>
          <w:sz w:val="28"/>
          <w:szCs w:val="28"/>
          <w:lang w:eastAsia="en-US"/>
        </w:rPr>
        <w:t xml:space="preserve">на студента </w:t>
      </w:r>
      <w:r w:rsidR="002D0009">
        <w:rPr>
          <w:rFonts w:eastAsia="Calibri"/>
          <w:b/>
          <w:sz w:val="28"/>
          <w:szCs w:val="28"/>
          <w:lang w:eastAsia="en-US"/>
        </w:rPr>
        <w:t>__________________________________________________</w:t>
      </w:r>
    </w:p>
    <w:p w14:paraId="282DAEC9" w14:textId="77777777" w:rsidR="002A6BE4" w:rsidRPr="00B22B02" w:rsidRDefault="002A6BE4" w:rsidP="00CF0C1B">
      <w:pPr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</w:p>
    <w:p w14:paraId="7B97300E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Студент за время прохождения </w:t>
      </w:r>
      <w:r w:rsidR="008D585F">
        <w:rPr>
          <w:rFonts w:eastAsia="Calibri"/>
          <w:sz w:val="28"/>
          <w:szCs w:val="28"/>
          <w:lang w:eastAsia="en-US"/>
        </w:rPr>
        <w:t>учебной и производственной</w:t>
      </w:r>
      <w:r w:rsidRPr="00B22B02">
        <w:rPr>
          <w:rFonts w:eastAsia="Calibri"/>
          <w:sz w:val="28"/>
          <w:szCs w:val="28"/>
          <w:lang w:eastAsia="en-US"/>
        </w:rPr>
        <w:t xml:space="preserve"> практики на __________________________________________________________________</w:t>
      </w:r>
    </w:p>
    <w:p w14:paraId="721B7D86" w14:textId="419A565A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с </w:t>
      </w:r>
      <w:r w:rsidR="002D0009">
        <w:rPr>
          <w:rFonts w:eastAsia="Calibri"/>
          <w:sz w:val="28"/>
          <w:szCs w:val="28"/>
          <w:lang w:eastAsia="en-US"/>
        </w:rPr>
        <w:t xml:space="preserve">________ </w:t>
      </w:r>
      <w:r w:rsidRPr="00B22B02">
        <w:rPr>
          <w:rFonts w:eastAsia="Calibri"/>
          <w:sz w:val="28"/>
          <w:szCs w:val="28"/>
          <w:lang w:eastAsia="en-US"/>
        </w:rPr>
        <w:t xml:space="preserve">по </w:t>
      </w:r>
      <w:r w:rsidR="002D0009">
        <w:rPr>
          <w:rFonts w:eastAsia="Calibri"/>
          <w:sz w:val="28"/>
          <w:szCs w:val="28"/>
          <w:lang w:eastAsia="en-US"/>
        </w:rPr>
        <w:t>________</w:t>
      </w:r>
      <w:r w:rsidRPr="00B22B02">
        <w:rPr>
          <w:rFonts w:eastAsia="Calibri"/>
          <w:sz w:val="28"/>
          <w:szCs w:val="28"/>
          <w:lang w:eastAsia="en-US"/>
        </w:rPr>
        <w:t>, фактически отработал объём времени ___________ часов и выполнил работы согласно заданию на практику на рабочем месте.</w:t>
      </w:r>
    </w:p>
    <w:p w14:paraId="23AB6203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00DBC8F6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1. </w:t>
      </w:r>
      <w:r w:rsidRPr="00B22B02">
        <w:rPr>
          <w:sz w:val="28"/>
          <w:szCs w:val="28"/>
        </w:rPr>
        <w:t xml:space="preserve">Уровень теоретической подготовки </w:t>
      </w:r>
      <w:r w:rsidRPr="00B22B02">
        <w:rPr>
          <w:rFonts w:eastAsia="Calibri"/>
          <w:sz w:val="28"/>
          <w:szCs w:val="28"/>
          <w:lang w:eastAsia="en-US"/>
        </w:rPr>
        <w:t>____________________________________</w:t>
      </w:r>
    </w:p>
    <w:p w14:paraId="0AB93DDE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7F871F79" w14:textId="77777777" w:rsidR="002A6BE4" w:rsidRPr="00B22B02" w:rsidRDefault="002A6BE4" w:rsidP="00CF0C1B">
      <w:pPr>
        <w:keepLines/>
        <w:ind w:left="-142" w:right="-281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2.Освоенные виды работ, качество, самостоятельность, интерес, инициати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F68A4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18EE5198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3. </w:t>
      </w:r>
      <w:r w:rsidRPr="00B22B02">
        <w:rPr>
          <w:sz w:val="28"/>
          <w:szCs w:val="28"/>
        </w:rPr>
        <w:t xml:space="preserve">Трудовая дисциплина и соблюдение техники безопасности </w:t>
      </w:r>
      <w:r w:rsidRPr="00B22B02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14:paraId="09BCEAFF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2F8FE3A6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4. </w:t>
      </w:r>
      <w:r w:rsidRPr="00B22B02">
        <w:rPr>
          <w:sz w:val="28"/>
          <w:szCs w:val="28"/>
        </w:rPr>
        <w:t>Особые замечания и предложения руководителя практики ______________________________________________________________________________________________________________________________________________________________________________________________________________</w:t>
      </w:r>
      <w:r w:rsidRPr="00B22B02">
        <w:rPr>
          <w:rFonts w:eastAsia="Calibri"/>
          <w:sz w:val="28"/>
          <w:szCs w:val="28"/>
          <w:lang w:eastAsia="en-US"/>
        </w:rPr>
        <w:t>_</w:t>
      </w:r>
    </w:p>
    <w:p w14:paraId="3E1D14D2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7CB49AFF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5. Организаторские способности _________________________________________</w:t>
      </w:r>
    </w:p>
    <w:p w14:paraId="37AB1941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39F4ACC1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6. Оценка за практику __________________________________________________</w:t>
      </w:r>
    </w:p>
    <w:p w14:paraId="7A942F4B" w14:textId="77777777" w:rsidR="002A6BE4" w:rsidRPr="00B22B02" w:rsidRDefault="002A6BE4" w:rsidP="00CF0C1B">
      <w:pPr>
        <w:ind w:left="-142" w:right="-281" w:firstLine="4111"/>
        <w:rPr>
          <w:rFonts w:eastAsia="Calibri"/>
          <w:i/>
          <w:lang w:eastAsia="en-US"/>
        </w:rPr>
      </w:pPr>
      <w:r w:rsidRPr="00B22B02">
        <w:rPr>
          <w:rFonts w:eastAsia="Calibri"/>
          <w:i/>
          <w:lang w:eastAsia="en-US"/>
        </w:rPr>
        <w:t xml:space="preserve">  прописью</w:t>
      </w:r>
    </w:p>
    <w:p w14:paraId="21E73F84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3F7C7AC1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257E02C0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 xml:space="preserve">Прибыл             </w:t>
      </w:r>
      <w:r w:rsidR="00F64A04">
        <w:rPr>
          <w:rFonts w:eastAsia="Calibri"/>
          <w:sz w:val="28"/>
          <w:szCs w:val="28"/>
          <w:lang w:eastAsia="en-US"/>
        </w:rPr>
        <w:t xml:space="preserve"> «______» _________________2023</w:t>
      </w:r>
      <w:r w:rsidRPr="00B22B02">
        <w:rPr>
          <w:rFonts w:eastAsia="Calibri"/>
          <w:sz w:val="28"/>
          <w:szCs w:val="28"/>
          <w:lang w:eastAsia="en-US"/>
        </w:rPr>
        <w:t xml:space="preserve"> г.</w:t>
      </w:r>
    </w:p>
    <w:p w14:paraId="6E3C41E9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18B97066" w14:textId="77777777" w:rsidR="002A6BE4" w:rsidRPr="00B22B02" w:rsidRDefault="002A6BE4" w:rsidP="00CF0C1B">
      <w:pPr>
        <w:ind w:left="-142" w:right="-281"/>
        <w:rPr>
          <w:rFonts w:eastAsia="Calibri"/>
          <w:sz w:val="40"/>
          <w:szCs w:val="40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Выбыл                «</w:t>
      </w:r>
      <w:r w:rsidR="00F64A04">
        <w:rPr>
          <w:rFonts w:eastAsia="Calibri"/>
          <w:sz w:val="28"/>
          <w:szCs w:val="28"/>
          <w:lang w:eastAsia="en-US"/>
        </w:rPr>
        <w:t>______» ___________________2023</w:t>
      </w:r>
      <w:r w:rsidRPr="00B22B02">
        <w:rPr>
          <w:rFonts w:eastAsia="Calibri"/>
          <w:sz w:val="28"/>
          <w:szCs w:val="28"/>
          <w:lang w:eastAsia="en-US"/>
        </w:rPr>
        <w:t xml:space="preserve"> г.</w:t>
      </w:r>
    </w:p>
    <w:p w14:paraId="1D19AA23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7CA0B337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3C082F28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</w:p>
    <w:p w14:paraId="2105D3D8" w14:textId="77777777" w:rsidR="002A6BE4" w:rsidRPr="00B22B02" w:rsidRDefault="002A6BE4" w:rsidP="00CF0C1B">
      <w:pPr>
        <w:ind w:left="-142" w:right="-281"/>
        <w:rPr>
          <w:rFonts w:eastAsia="Calibri"/>
          <w:sz w:val="28"/>
          <w:szCs w:val="28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Руководитель практики</w:t>
      </w:r>
    </w:p>
    <w:p w14:paraId="779CD5CA" w14:textId="77777777" w:rsidR="002A6BE4" w:rsidRPr="00B22B02" w:rsidRDefault="002A6BE4" w:rsidP="00CF0C1B">
      <w:pPr>
        <w:ind w:left="-142" w:right="-281"/>
        <w:rPr>
          <w:rFonts w:eastAsia="Calibri"/>
          <w:lang w:eastAsia="en-US"/>
        </w:rPr>
      </w:pPr>
      <w:r w:rsidRPr="00B22B02"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14:paraId="56C29BCB" w14:textId="77777777" w:rsidR="002A6BE4" w:rsidRPr="00B22B02" w:rsidRDefault="002A6BE4" w:rsidP="00CF0C1B">
      <w:pPr>
        <w:ind w:left="-142" w:right="-281"/>
        <w:rPr>
          <w:rFonts w:eastAsia="Calibri"/>
          <w:lang w:eastAsia="en-US"/>
        </w:rPr>
      </w:pPr>
      <w:r w:rsidRPr="00B22B02">
        <w:rPr>
          <w:rFonts w:eastAsia="Calibri"/>
          <w:lang w:eastAsia="en-US"/>
        </w:rPr>
        <w:t xml:space="preserve">                                                                                   подпись                    М.П.                                    Ф.И.О.   </w:t>
      </w:r>
    </w:p>
    <w:p w14:paraId="02DFACDE" w14:textId="77777777" w:rsidR="002A6BE4" w:rsidRPr="00B22B02" w:rsidRDefault="002A6BE4" w:rsidP="00CF0C1B">
      <w:pPr>
        <w:pStyle w:val="3"/>
        <w:ind w:left="-142" w:right="-281"/>
        <w:jc w:val="right"/>
        <w:rPr>
          <w:b w:val="0"/>
          <w:i/>
          <w:sz w:val="28"/>
          <w:szCs w:val="28"/>
        </w:rPr>
      </w:pPr>
      <w:r w:rsidRPr="00B22B02">
        <w:rPr>
          <w:b w:val="0"/>
          <w:sz w:val="28"/>
          <w:szCs w:val="28"/>
        </w:rPr>
        <w:br w:type="page"/>
      </w:r>
      <w:r w:rsidRPr="00B22B02">
        <w:rPr>
          <w:b w:val="0"/>
          <w:i/>
          <w:sz w:val="28"/>
          <w:szCs w:val="28"/>
        </w:rPr>
        <w:lastRenderedPageBreak/>
        <w:t>Приложение</w:t>
      </w:r>
      <w:r w:rsidR="00FC6C7E">
        <w:rPr>
          <w:b w:val="0"/>
          <w:i/>
          <w:sz w:val="28"/>
          <w:szCs w:val="28"/>
        </w:rPr>
        <w:t xml:space="preserve"> 3 </w:t>
      </w:r>
    </w:p>
    <w:p w14:paraId="59F76643" w14:textId="77777777" w:rsidR="002A6BE4" w:rsidRPr="00B22B02" w:rsidRDefault="002A6BE4" w:rsidP="00CF0C1B">
      <w:pPr>
        <w:jc w:val="center"/>
        <w:rPr>
          <w:rStyle w:val="FontStyle72"/>
          <w:spacing w:val="-8"/>
          <w:sz w:val="28"/>
          <w:szCs w:val="28"/>
        </w:rPr>
      </w:pPr>
      <w:r w:rsidRPr="00B22B02">
        <w:rPr>
          <w:rStyle w:val="FontStyle72"/>
          <w:spacing w:val="-8"/>
          <w:sz w:val="28"/>
          <w:szCs w:val="28"/>
        </w:rPr>
        <w:t>Аттестационный лист</w:t>
      </w:r>
    </w:p>
    <w:p w14:paraId="031AF93A" w14:textId="77777777" w:rsidR="002A6BE4" w:rsidRPr="00B22B02" w:rsidRDefault="002A6BE4" w:rsidP="00CF0C1B">
      <w:pPr>
        <w:jc w:val="center"/>
        <w:rPr>
          <w:b/>
          <w:sz w:val="28"/>
          <w:szCs w:val="28"/>
        </w:rPr>
      </w:pPr>
      <w:r w:rsidRPr="00B22B02">
        <w:rPr>
          <w:rStyle w:val="FontStyle72"/>
          <w:spacing w:val="-8"/>
          <w:sz w:val="28"/>
          <w:szCs w:val="28"/>
        </w:rPr>
        <w:t xml:space="preserve">Освоение общих компетенций </w:t>
      </w:r>
      <w:r w:rsidRPr="00B22B02">
        <w:rPr>
          <w:b/>
          <w:sz w:val="28"/>
          <w:szCs w:val="28"/>
        </w:rPr>
        <w:t xml:space="preserve">по профессии </w:t>
      </w:r>
    </w:p>
    <w:p w14:paraId="3CD7EB3B" w14:textId="77777777" w:rsidR="00353605" w:rsidRPr="000238A1" w:rsidRDefault="00353605" w:rsidP="00CF0C1B">
      <w:pPr>
        <w:jc w:val="center"/>
        <w:rPr>
          <w:b/>
          <w:sz w:val="28"/>
          <w:szCs w:val="28"/>
        </w:rPr>
      </w:pPr>
      <w:r w:rsidRPr="00205BB7">
        <w:rPr>
          <w:b/>
          <w:sz w:val="28"/>
          <w:szCs w:val="28"/>
        </w:rPr>
        <w:t xml:space="preserve"> 09.01.03 Мастер по обработке цифровой информации</w:t>
      </w:r>
    </w:p>
    <w:p w14:paraId="42680303" w14:textId="77777777" w:rsidR="002A6BE4" w:rsidRPr="00B22B02" w:rsidRDefault="002A6BE4" w:rsidP="00CF0C1B">
      <w:pPr>
        <w:rPr>
          <w:sz w:val="28"/>
          <w:szCs w:val="24"/>
        </w:rPr>
      </w:pPr>
      <w:r w:rsidRPr="00B22B02">
        <w:rPr>
          <w:sz w:val="28"/>
          <w:szCs w:val="24"/>
        </w:rPr>
        <w:t>студент______________________________________________________________</w:t>
      </w:r>
    </w:p>
    <w:p w14:paraId="2B486CFF" w14:textId="77777777" w:rsidR="002A6BE4" w:rsidRPr="00B22B02" w:rsidRDefault="002A6BE4" w:rsidP="00CF0C1B">
      <w:pPr>
        <w:rPr>
          <w:sz w:val="28"/>
          <w:szCs w:val="24"/>
        </w:rPr>
      </w:pPr>
      <w:r w:rsidRPr="00B22B02">
        <w:rPr>
          <w:sz w:val="28"/>
          <w:szCs w:val="24"/>
        </w:rPr>
        <w:t>курс________специальность__________________________________________</w:t>
      </w:r>
    </w:p>
    <w:p w14:paraId="148A437D" w14:textId="77777777" w:rsidR="002A6BE4" w:rsidRPr="00B22B02" w:rsidRDefault="002A6BE4" w:rsidP="00CF0C1B">
      <w:pPr>
        <w:rPr>
          <w:sz w:val="28"/>
          <w:szCs w:val="24"/>
        </w:rPr>
      </w:pPr>
      <w:r w:rsidRPr="00B22B02">
        <w:rPr>
          <w:sz w:val="28"/>
          <w:szCs w:val="24"/>
        </w:rPr>
        <w:t>успешно освоил  общие компетенции (ОК)</w:t>
      </w:r>
    </w:p>
    <w:p w14:paraId="174BC584" w14:textId="77777777" w:rsidR="002A6BE4" w:rsidRPr="00B22B02" w:rsidRDefault="002A6BE4" w:rsidP="00CF0C1B">
      <w:pPr>
        <w:rPr>
          <w:sz w:val="28"/>
          <w:szCs w:val="24"/>
        </w:rPr>
      </w:pPr>
      <w:r w:rsidRPr="00B22B02">
        <w:rPr>
          <w:sz w:val="28"/>
          <w:szCs w:val="24"/>
        </w:rPr>
        <w:t xml:space="preserve">в организации ________________________________________________________________ </w:t>
      </w:r>
    </w:p>
    <w:p w14:paraId="50E507C8" w14:textId="77777777" w:rsidR="002A6BE4" w:rsidRPr="00B22B02" w:rsidRDefault="002A6BE4" w:rsidP="00CF0C1B">
      <w:pPr>
        <w:jc w:val="center"/>
        <w:rPr>
          <w:sz w:val="16"/>
          <w:szCs w:val="16"/>
        </w:rPr>
      </w:pPr>
      <w:r w:rsidRPr="00B22B02">
        <w:rPr>
          <w:sz w:val="16"/>
          <w:szCs w:val="16"/>
        </w:rPr>
        <w:t>наименование организации, юридический адрес</w:t>
      </w:r>
    </w:p>
    <w:p w14:paraId="7D6871A6" w14:textId="77777777" w:rsidR="002A6BE4" w:rsidRPr="00B22B02" w:rsidRDefault="002A6BE4" w:rsidP="00CF0C1B">
      <w:pPr>
        <w:jc w:val="center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685"/>
        <w:gridCol w:w="2268"/>
      </w:tblGrid>
      <w:tr w:rsidR="002A6BE4" w:rsidRPr="00B22B02" w14:paraId="3CCF74AF" w14:textId="77777777" w:rsidTr="001B2EC7">
        <w:trPr>
          <w:trHeight w:val="701"/>
        </w:trPr>
        <w:tc>
          <w:tcPr>
            <w:tcW w:w="3970" w:type="dxa"/>
            <w:vAlign w:val="center"/>
          </w:tcPr>
          <w:p w14:paraId="2ADCE006" w14:textId="77777777" w:rsidR="002A6BE4" w:rsidRPr="00B22B02" w:rsidRDefault="002A6BE4" w:rsidP="00CF0C1B">
            <w:pPr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685" w:type="dxa"/>
          </w:tcPr>
          <w:p w14:paraId="768AFD40" w14:textId="77777777" w:rsidR="002A6BE4" w:rsidRPr="00B22B02" w:rsidRDefault="002A6BE4" w:rsidP="00CF0C1B">
            <w:pPr>
              <w:jc w:val="center"/>
              <w:rPr>
                <w:b/>
                <w:sz w:val="24"/>
                <w:szCs w:val="24"/>
              </w:rPr>
            </w:pPr>
            <w:r w:rsidRPr="00B22B02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268" w:type="dxa"/>
          </w:tcPr>
          <w:p w14:paraId="4D226D7F" w14:textId="77777777" w:rsidR="002A6BE4" w:rsidRPr="00B22B02" w:rsidRDefault="002A6BE4" w:rsidP="00CF0C1B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B22B02">
              <w:rPr>
                <w:b/>
                <w:sz w:val="22"/>
                <w:szCs w:val="22"/>
                <w:lang w:eastAsia="ar-SA"/>
              </w:rPr>
              <w:t>Результаты освоения ОК (освоено, не освоено)</w:t>
            </w:r>
          </w:p>
        </w:tc>
      </w:tr>
      <w:tr w:rsidR="002A6BE4" w:rsidRPr="00B22B02" w14:paraId="5FAE7FAC" w14:textId="77777777" w:rsidTr="001B2EC7">
        <w:trPr>
          <w:trHeight w:val="265"/>
        </w:trPr>
        <w:tc>
          <w:tcPr>
            <w:tcW w:w="3970" w:type="dxa"/>
          </w:tcPr>
          <w:p w14:paraId="7DBC255A" w14:textId="77777777" w:rsidR="002A6BE4" w:rsidRPr="00B22B02" w:rsidRDefault="002A6BE4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</w:tcPr>
          <w:p w14:paraId="35F1EE59" w14:textId="77777777" w:rsidR="002A6BE4" w:rsidRPr="00B22B02" w:rsidRDefault="002A6BE4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268" w:type="dxa"/>
          </w:tcPr>
          <w:p w14:paraId="1D51A187" w14:textId="77777777" w:rsidR="002A6BE4" w:rsidRPr="00B22B02" w:rsidRDefault="002A6BE4" w:rsidP="00CF0C1B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</w:pPr>
          </w:p>
        </w:tc>
      </w:tr>
      <w:tr w:rsidR="002A6BE4" w:rsidRPr="00B22B02" w14:paraId="0D1EE79E" w14:textId="77777777" w:rsidTr="001B2EC7">
        <w:trPr>
          <w:trHeight w:val="318"/>
        </w:trPr>
        <w:tc>
          <w:tcPr>
            <w:tcW w:w="3970" w:type="dxa"/>
          </w:tcPr>
          <w:p w14:paraId="4464DC33" w14:textId="77777777" w:rsidR="002A6BE4" w:rsidRPr="00B22B02" w:rsidRDefault="002A6BE4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85" w:type="dxa"/>
          </w:tcPr>
          <w:p w14:paraId="6C606DE3" w14:textId="77777777" w:rsidR="002A6BE4" w:rsidRPr="00B22B02" w:rsidRDefault="002A6BE4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Выбор и применение методов и способов решения профессиональных задач в области информационно-коммуникационные технологии</w:t>
            </w:r>
          </w:p>
        </w:tc>
        <w:tc>
          <w:tcPr>
            <w:tcW w:w="2268" w:type="dxa"/>
          </w:tcPr>
          <w:p w14:paraId="4A6483BE" w14:textId="77777777" w:rsidR="002A6BE4" w:rsidRPr="00B22B02" w:rsidRDefault="002A6BE4" w:rsidP="00CF0C1B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2A6BE4" w:rsidRPr="00B22B02" w14:paraId="61F2C9EC" w14:textId="77777777" w:rsidTr="001B2EC7">
        <w:trPr>
          <w:trHeight w:val="318"/>
        </w:trPr>
        <w:tc>
          <w:tcPr>
            <w:tcW w:w="3970" w:type="dxa"/>
          </w:tcPr>
          <w:p w14:paraId="75A858D5" w14:textId="77777777" w:rsidR="002A6BE4" w:rsidRPr="00B22B02" w:rsidRDefault="002A6BE4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85" w:type="dxa"/>
          </w:tcPr>
          <w:p w14:paraId="5664EBAC" w14:textId="77777777" w:rsidR="002A6BE4" w:rsidRPr="00B22B02" w:rsidRDefault="002A6BE4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Анализ рабочей ситуации, осуществление текущего и итогового контроля, оценка и коррекция собственной деятельности, ответственность за результаты своей работы.</w:t>
            </w:r>
          </w:p>
        </w:tc>
        <w:tc>
          <w:tcPr>
            <w:tcW w:w="2268" w:type="dxa"/>
          </w:tcPr>
          <w:p w14:paraId="78B20EE8" w14:textId="77777777" w:rsidR="002A6BE4" w:rsidRPr="00B22B02" w:rsidRDefault="002A6BE4" w:rsidP="00CF0C1B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2A6BE4" w:rsidRPr="00B22B02" w14:paraId="48BF45CA" w14:textId="77777777" w:rsidTr="001B2EC7">
        <w:trPr>
          <w:trHeight w:val="318"/>
        </w:trPr>
        <w:tc>
          <w:tcPr>
            <w:tcW w:w="3970" w:type="dxa"/>
          </w:tcPr>
          <w:p w14:paraId="3A395573" w14:textId="77777777" w:rsidR="002A6BE4" w:rsidRPr="00B22B02" w:rsidRDefault="002A6BE4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85" w:type="dxa"/>
          </w:tcPr>
          <w:p w14:paraId="448FFA23" w14:textId="77777777" w:rsidR="002A6BE4" w:rsidRPr="00B22B02" w:rsidRDefault="002A6BE4" w:rsidP="00CF0C1B">
            <w:pPr>
              <w:rPr>
                <w:bCs/>
                <w:sz w:val="24"/>
                <w:szCs w:val="24"/>
                <w:lang w:eastAsia="ar-SA"/>
              </w:rPr>
            </w:pPr>
            <w:r w:rsidRPr="00B22B02">
              <w:rPr>
                <w:bCs/>
                <w:sz w:val="24"/>
                <w:szCs w:val="24"/>
                <w:lang w:eastAsia="ar-SA"/>
              </w:rPr>
              <w:t>Эффективный поиск необходимой информации, использование различных источников</w:t>
            </w:r>
          </w:p>
        </w:tc>
        <w:tc>
          <w:tcPr>
            <w:tcW w:w="2268" w:type="dxa"/>
          </w:tcPr>
          <w:p w14:paraId="627BF6FD" w14:textId="77777777" w:rsidR="002A6BE4" w:rsidRPr="00B22B02" w:rsidRDefault="002A6BE4" w:rsidP="00CF0C1B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2A6BE4" w:rsidRPr="00B22B02" w14:paraId="772D84AC" w14:textId="77777777" w:rsidTr="001B2EC7">
        <w:trPr>
          <w:trHeight w:val="407"/>
        </w:trPr>
        <w:tc>
          <w:tcPr>
            <w:tcW w:w="3970" w:type="dxa"/>
          </w:tcPr>
          <w:p w14:paraId="6CE53637" w14:textId="77777777" w:rsidR="002A6BE4" w:rsidRPr="00B22B02" w:rsidRDefault="002A6BE4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5" w:type="dxa"/>
          </w:tcPr>
          <w:p w14:paraId="305DC209" w14:textId="77777777" w:rsidR="002A6BE4" w:rsidRPr="00B22B02" w:rsidRDefault="002A6BE4" w:rsidP="00CF0C1B">
            <w:pPr>
              <w:rPr>
                <w:bCs/>
                <w:sz w:val="24"/>
                <w:szCs w:val="24"/>
                <w:lang w:eastAsia="ar-SA"/>
              </w:rPr>
            </w:pPr>
            <w:r w:rsidRPr="00B22B02">
              <w:rPr>
                <w:bCs/>
                <w:sz w:val="24"/>
                <w:szCs w:val="24"/>
                <w:lang w:eastAsia="ar-SA"/>
              </w:rPr>
              <w:t>Работать с профессиональной информацией, локальной и глобальной сетью</w:t>
            </w:r>
          </w:p>
        </w:tc>
        <w:tc>
          <w:tcPr>
            <w:tcW w:w="2268" w:type="dxa"/>
          </w:tcPr>
          <w:p w14:paraId="17E99609" w14:textId="77777777" w:rsidR="002A6BE4" w:rsidRPr="00B22B02" w:rsidRDefault="002A6BE4" w:rsidP="00CF0C1B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2A6BE4" w:rsidRPr="00B22B02" w14:paraId="3417B2A2" w14:textId="77777777" w:rsidTr="001B2EC7">
        <w:trPr>
          <w:trHeight w:val="407"/>
        </w:trPr>
        <w:tc>
          <w:tcPr>
            <w:tcW w:w="3970" w:type="dxa"/>
          </w:tcPr>
          <w:p w14:paraId="2847BD89" w14:textId="77777777" w:rsidR="002A6BE4" w:rsidRPr="00B22B02" w:rsidRDefault="002A6BE4" w:rsidP="00CF0C1B">
            <w:pPr>
              <w:rPr>
                <w:sz w:val="24"/>
                <w:szCs w:val="24"/>
              </w:rPr>
            </w:pPr>
            <w:r w:rsidRPr="00B22B02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685" w:type="dxa"/>
          </w:tcPr>
          <w:p w14:paraId="633EFEC5" w14:textId="77777777" w:rsidR="002A6BE4" w:rsidRPr="00B22B02" w:rsidRDefault="002A6BE4" w:rsidP="00CF0C1B">
            <w:pPr>
              <w:rPr>
                <w:bCs/>
                <w:sz w:val="24"/>
                <w:szCs w:val="24"/>
                <w:lang w:eastAsia="ar-SA"/>
              </w:rPr>
            </w:pPr>
            <w:r w:rsidRPr="00B22B02">
              <w:rPr>
                <w:bCs/>
                <w:sz w:val="24"/>
                <w:szCs w:val="24"/>
                <w:lang w:eastAsia="ar-SA"/>
              </w:rPr>
              <w:t>Взаимодействие с коллегами, руководством, клиентами</w:t>
            </w:r>
          </w:p>
        </w:tc>
        <w:tc>
          <w:tcPr>
            <w:tcW w:w="2268" w:type="dxa"/>
          </w:tcPr>
          <w:p w14:paraId="02C0A8C8" w14:textId="77777777" w:rsidR="002A6BE4" w:rsidRPr="00B22B02" w:rsidRDefault="002A6BE4" w:rsidP="00CF0C1B">
            <w:pPr>
              <w:widowControl w:val="0"/>
              <w:tabs>
                <w:tab w:val="left" w:pos="318"/>
              </w:tabs>
              <w:suppressAutoHyphens/>
              <w:snapToGrid w:val="0"/>
              <w:ind w:left="34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14:paraId="0C2CD09E" w14:textId="77777777" w:rsidR="002A6BE4" w:rsidRPr="00B22B02" w:rsidRDefault="002A6BE4" w:rsidP="00CF0C1B">
      <w:pPr>
        <w:rPr>
          <w:sz w:val="28"/>
          <w:szCs w:val="28"/>
        </w:rPr>
      </w:pPr>
    </w:p>
    <w:p w14:paraId="2E4BE6C3" w14:textId="77777777" w:rsidR="002A6BE4" w:rsidRPr="00B22B02" w:rsidRDefault="00A46E6D" w:rsidP="00CF0C1B">
      <w:pPr>
        <w:ind w:firstLine="2268"/>
        <w:rPr>
          <w:sz w:val="24"/>
          <w:szCs w:val="24"/>
        </w:rPr>
      </w:pPr>
      <w:r>
        <w:rPr>
          <w:sz w:val="24"/>
          <w:szCs w:val="24"/>
        </w:rPr>
        <w:t>Дата «___» _______ 202</w:t>
      </w:r>
      <w:r w:rsidR="00C27052">
        <w:rPr>
          <w:sz w:val="24"/>
          <w:szCs w:val="24"/>
        </w:rPr>
        <w:t xml:space="preserve">3 </w:t>
      </w:r>
      <w:r>
        <w:rPr>
          <w:sz w:val="24"/>
          <w:szCs w:val="24"/>
        </w:rPr>
        <w:t>г</w:t>
      </w:r>
    </w:p>
    <w:p w14:paraId="30E08482" w14:textId="77777777" w:rsidR="002A6BE4" w:rsidRPr="00B22B02" w:rsidRDefault="002A6BE4" w:rsidP="00CF0C1B">
      <w:pPr>
        <w:ind w:firstLine="2268"/>
        <w:rPr>
          <w:sz w:val="24"/>
          <w:szCs w:val="24"/>
        </w:rPr>
      </w:pPr>
    </w:p>
    <w:p w14:paraId="30483583" w14:textId="77777777" w:rsidR="002A6BE4" w:rsidRPr="00B22B02" w:rsidRDefault="002A6BE4" w:rsidP="00CF0C1B">
      <w:pPr>
        <w:ind w:firstLine="2268"/>
        <w:rPr>
          <w:sz w:val="24"/>
          <w:szCs w:val="24"/>
        </w:rPr>
      </w:pPr>
      <w:r w:rsidRPr="00B22B02">
        <w:rPr>
          <w:sz w:val="24"/>
          <w:szCs w:val="24"/>
        </w:rPr>
        <w:t xml:space="preserve">Рук.практики от организации _____________/ _________________/       </w:t>
      </w:r>
    </w:p>
    <w:p w14:paraId="5D39A49A" w14:textId="77777777" w:rsidR="002A6BE4" w:rsidRPr="00B22B02" w:rsidRDefault="002A6BE4" w:rsidP="00CF0C1B">
      <w:pPr>
        <w:ind w:firstLine="2268"/>
        <w:rPr>
          <w:sz w:val="24"/>
          <w:szCs w:val="24"/>
        </w:rPr>
      </w:pPr>
    </w:p>
    <w:p w14:paraId="076C82C3" w14:textId="77777777" w:rsidR="002A6BE4" w:rsidRPr="00B22B02" w:rsidRDefault="002A6BE4" w:rsidP="00CF0C1B">
      <w:pPr>
        <w:ind w:firstLine="2268"/>
        <w:rPr>
          <w:sz w:val="24"/>
          <w:szCs w:val="24"/>
        </w:rPr>
      </w:pPr>
      <w:r w:rsidRPr="00B22B02">
        <w:rPr>
          <w:sz w:val="24"/>
          <w:szCs w:val="24"/>
        </w:rPr>
        <w:t>Рук.практики КГТК ______________/ ___________________/</w:t>
      </w:r>
    </w:p>
    <w:p w14:paraId="68E12C02" w14:textId="77777777" w:rsidR="002A6BE4" w:rsidRPr="00B22B02" w:rsidRDefault="002A6BE4" w:rsidP="00CF0C1B">
      <w:pPr>
        <w:keepNext/>
        <w:jc w:val="right"/>
        <w:outlineLvl w:val="2"/>
        <w:rPr>
          <w:i/>
          <w:sz w:val="28"/>
          <w:szCs w:val="28"/>
        </w:rPr>
      </w:pPr>
      <w:r w:rsidRPr="00B22B02">
        <w:rPr>
          <w:b/>
          <w:bCs/>
          <w:sz w:val="28"/>
          <w:szCs w:val="28"/>
        </w:rPr>
        <w:br w:type="page"/>
      </w:r>
      <w:r w:rsidRPr="00B22B02">
        <w:rPr>
          <w:i/>
          <w:sz w:val="28"/>
          <w:szCs w:val="28"/>
        </w:rPr>
        <w:lastRenderedPageBreak/>
        <w:t xml:space="preserve">Приложение </w:t>
      </w:r>
      <w:r w:rsidR="00FC6C7E">
        <w:rPr>
          <w:i/>
          <w:sz w:val="28"/>
          <w:szCs w:val="28"/>
        </w:rPr>
        <w:t>4</w:t>
      </w:r>
    </w:p>
    <w:p w14:paraId="21623945" w14:textId="77777777" w:rsidR="002A6BE4" w:rsidRPr="00B22B02" w:rsidRDefault="002A6BE4" w:rsidP="00CF0C1B">
      <w:pPr>
        <w:keepNext/>
        <w:jc w:val="right"/>
        <w:outlineLvl w:val="2"/>
        <w:rPr>
          <w:b/>
          <w:bCs/>
          <w:sz w:val="28"/>
          <w:szCs w:val="28"/>
        </w:rPr>
      </w:pPr>
    </w:p>
    <w:p w14:paraId="503BDF29" w14:textId="77777777" w:rsidR="002A6BE4" w:rsidRPr="00B22B02" w:rsidRDefault="002A6BE4" w:rsidP="00CF0C1B">
      <w:pPr>
        <w:keepNext/>
        <w:jc w:val="center"/>
        <w:outlineLvl w:val="2"/>
        <w:rPr>
          <w:b/>
          <w:bCs/>
          <w:sz w:val="28"/>
          <w:szCs w:val="28"/>
        </w:rPr>
      </w:pPr>
      <w:r w:rsidRPr="00B22B02">
        <w:rPr>
          <w:b/>
          <w:bCs/>
          <w:sz w:val="28"/>
          <w:szCs w:val="28"/>
        </w:rPr>
        <w:t>ОТЗЫВ ПРАКТИКАНТА О ПРОХОЖДЕНИИ ПРАКТИКИ</w:t>
      </w:r>
    </w:p>
    <w:p w14:paraId="23ED1298" w14:textId="77777777" w:rsidR="002A6BE4" w:rsidRPr="00B22B02" w:rsidRDefault="002A6BE4" w:rsidP="00CF0C1B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58EF1DDF" w14:textId="77777777" w:rsidR="002A6BE4" w:rsidRPr="00B22B02" w:rsidRDefault="002A6BE4" w:rsidP="00CF0C1B">
      <w:pPr>
        <w:ind w:firstLine="349"/>
        <w:jc w:val="both"/>
        <w:rPr>
          <w:sz w:val="28"/>
          <w:szCs w:val="28"/>
        </w:rPr>
      </w:pPr>
      <w:r w:rsidRPr="00B22B02">
        <w:rPr>
          <w:sz w:val="28"/>
          <w:szCs w:val="28"/>
        </w:rPr>
        <w:t xml:space="preserve">Я, </w:t>
      </w:r>
      <w:r w:rsidRPr="00B22B02">
        <w:rPr>
          <w:i/>
          <w:sz w:val="28"/>
          <w:szCs w:val="28"/>
        </w:rPr>
        <w:t>Фамилия Имя</w:t>
      </w:r>
      <w:r w:rsidRPr="00B22B02">
        <w:rPr>
          <w:sz w:val="28"/>
          <w:szCs w:val="28"/>
        </w:rPr>
        <w:t xml:space="preserve">, студент группы </w:t>
      </w:r>
      <w:r w:rsidRPr="00B22B02">
        <w:rPr>
          <w:i/>
          <w:sz w:val="28"/>
          <w:szCs w:val="28"/>
        </w:rPr>
        <w:t>№_______</w:t>
      </w:r>
      <w:r w:rsidRPr="00B22B02">
        <w:rPr>
          <w:sz w:val="28"/>
          <w:szCs w:val="28"/>
        </w:rPr>
        <w:t xml:space="preserve"> проходил практику на _________________________________________________________________</w:t>
      </w:r>
    </w:p>
    <w:p w14:paraId="6859C6E1" w14:textId="77777777" w:rsidR="002A6BE4" w:rsidRPr="00B22B02" w:rsidRDefault="002A6BE4" w:rsidP="00CF0C1B">
      <w:pPr>
        <w:ind w:right="-281" w:firstLine="632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Завершившая практика совпала/не совпала с моими ожиданиями в том, что_________________________________________________________________</w:t>
      </w:r>
    </w:p>
    <w:p w14:paraId="572FA1E5" w14:textId="77777777" w:rsidR="002A6BE4" w:rsidRPr="00B22B02" w:rsidRDefault="002A6BE4" w:rsidP="00CF0C1B">
      <w:pPr>
        <w:ind w:firstLine="63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14:paraId="38B56E00" w14:textId="77777777" w:rsidTr="001B2EC7">
        <w:tc>
          <w:tcPr>
            <w:tcW w:w="9857" w:type="dxa"/>
          </w:tcPr>
          <w:p w14:paraId="5962A734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62B15186" w14:textId="77777777" w:rsidTr="001B2EC7">
        <w:tc>
          <w:tcPr>
            <w:tcW w:w="9857" w:type="dxa"/>
          </w:tcPr>
          <w:p w14:paraId="2349D65C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32228471" w14:textId="77777777" w:rsidTr="001B2EC7">
        <w:tc>
          <w:tcPr>
            <w:tcW w:w="9857" w:type="dxa"/>
          </w:tcPr>
          <w:p w14:paraId="4791742C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3335FFE9" w14:textId="77777777" w:rsidTr="001B2EC7">
        <w:tc>
          <w:tcPr>
            <w:tcW w:w="9857" w:type="dxa"/>
          </w:tcPr>
          <w:p w14:paraId="713FAF53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</w:tbl>
    <w:p w14:paraId="39A751C1" w14:textId="77777777" w:rsidR="002A6BE4" w:rsidRPr="00B22B02" w:rsidRDefault="002A6BE4" w:rsidP="00CF0C1B">
      <w:pPr>
        <w:ind w:firstLine="720"/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Своим главным достижением во время прохождения практики я считаю</w:t>
      </w:r>
    </w:p>
    <w:p w14:paraId="62F83739" w14:textId="77777777" w:rsidR="002A6BE4" w:rsidRPr="00B22B02" w:rsidRDefault="002A6BE4" w:rsidP="00CF0C1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14:paraId="1E0C4639" w14:textId="77777777" w:rsidTr="001B2EC7">
        <w:tc>
          <w:tcPr>
            <w:tcW w:w="9857" w:type="dxa"/>
          </w:tcPr>
          <w:p w14:paraId="676B64F0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7BC607EE" w14:textId="77777777" w:rsidTr="001B2EC7">
        <w:tc>
          <w:tcPr>
            <w:tcW w:w="9857" w:type="dxa"/>
          </w:tcPr>
          <w:p w14:paraId="57EEB5EC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4FD90AF4" w14:textId="77777777" w:rsidTr="001B2EC7">
        <w:tc>
          <w:tcPr>
            <w:tcW w:w="9857" w:type="dxa"/>
          </w:tcPr>
          <w:p w14:paraId="772B368F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34ED241E" w14:textId="77777777" w:rsidTr="001B2EC7">
        <w:tc>
          <w:tcPr>
            <w:tcW w:w="9857" w:type="dxa"/>
          </w:tcPr>
          <w:p w14:paraId="548607FC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7E09C5D5" w14:textId="77777777" w:rsidTr="001B2EC7">
        <w:tc>
          <w:tcPr>
            <w:tcW w:w="9857" w:type="dxa"/>
          </w:tcPr>
          <w:p w14:paraId="088F5703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</w:tbl>
    <w:p w14:paraId="57F781FA" w14:textId="77777777" w:rsidR="002A6BE4" w:rsidRPr="00B22B02" w:rsidRDefault="002A6BE4" w:rsidP="00CF0C1B">
      <w:p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A6BE4" w:rsidRPr="00B22B02" w14:paraId="7E1B06DB" w14:textId="77777777" w:rsidTr="001B2EC7">
        <w:tc>
          <w:tcPr>
            <w:tcW w:w="9857" w:type="dxa"/>
          </w:tcPr>
          <w:p w14:paraId="4D422890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3A29DA30" w14:textId="77777777" w:rsidTr="001B2EC7">
        <w:tc>
          <w:tcPr>
            <w:tcW w:w="9857" w:type="dxa"/>
          </w:tcPr>
          <w:p w14:paraId="6DE30AFF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2225DA96" w14:textId="77777777" w:rsidTr="001B2EC7">
        <w:tc>
          <w:tcPr>
            <w:tcW w:w="9857" w:type="dxa"/>
          </w:tcPr>
          <w:p w14:paraId="72A43F86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1BB84C13" w14:textId="77777777" w:rsidTr="001B2EC7">
        <w:tc>
          <w:tcPr>
            <w:tcW w:w="9857" w:type="dxa"/>
          </w:tcPr>
          <w:p w14:paraId="213F7D58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45A6AAEE" w14:textId="77777777" w:rsidTr="001B2EC7">
        <w:tc>
          <w:tcPr>
            <w:tcW w:w="9857" w:type="dxa"/>
          </w:tcPr>
          <w:p w14:paraId="084B23BC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5C9B2403" w14:textId="77777777" w:rsidTr="001B2EC7">
        <w:tc>
          <w:tcPr>
            <w:tcW w:w="9857" w:type="dxa"/>
          </w:tcPr>
          <w:p w14:paraId="25F838D1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Прохождение практики повлияло/не повлияло на возможный выбор места работы в будущем, так как </w:t>
            </w:r>
          </w:p>
          <w:p w14:paraId="3EA860EC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03574025" w14:textId="77777777" w:rsidTr="001B2EC7">
        <w:tc>
          <w:tcPr>
            <w:tcW w:w="9857" w:type="dxa"/>
          </w:tcPr>
          <w:p w14:paraId="46C15E9B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719A59F6" w14:textId="77777777" w:rsidTr="001B2EC7">
        <w:tc>
          <w:tcPr>
            <w:tcW w:w="9857" w:type="dxa"/>
          </w:tcPr>
          <w:p w14:paraId="45448B21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6CF35F3D" w14:textId="77777777" w:rsidTr="001B2EC7">
        <w:tc>
          <w:tcPr>
            <w:tcW w:w="9857" w:type="dxa"/>
          </w:tcPr>
          <w:p w14:paraId="497A1E90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52D0A276" w14:textId="77777777" w:rsidTr="001B2EC7">
        <w:tc>
          <w:tcPr>
            <w:tcW w:w="9857" w:type="dxa"/>
          </w:tcPr>
          <w:p w14:paraId="4F999AB3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</w:tbl>
    <w:p w14:paraId="28F5761D" w14:textId="77777777" w:rsidR="002A6BE4" w:rsidRPr="00B22B02" w:rsidRDefault="002A6BE4" w:rsidP="00CF0C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2A6BE4" w:rsidRPr="00B22B02" w14:paraId="67A6CFAB" w14:textId="77777777" w:rsidTr="001B2EC7">
        <w:trPr>
          <w:trHeight w:val="322"/>
        </w:trPr>
        <w:tc>
          <w:tcPr>
            <w:tcW w:w="9829" w:type="dxa"/>
          </w:tcPr>
          <w:p w14:paraId="6BC109EE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293A9C0A" w14:textId="77777777" w:rsidTr="001B2EC7">
        <w:trPr>
          <w:trHeight w:val="322"/>
        </w:trPr>
        <w:tc>
          <w:tcPr>
            <w:tcW w:w="9829" w:type="dxa"/>
          </w:tcPr>
          <w:p w14:paraId="0579B5A8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160423EE" w14:textId="77777777" w:rsidTr="001B2EC7">
        <w:trPr>
          <w:trHeight w:val="308"/>
        </w:trPr>
        <w:tc>
          <w:tcPr>
            <w:tcW w:w="9829" w:type="dxa"/>
          </w:tcPr>
          <w:p w14:paraId="4880F357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  <w:tr w:rsidR="002A6BE4" w:rsidRPr="00B22B02" w14:paraId="1D900DE5" w14:textId="77777777" w:rsidTr="001B2EC7">
        <w:trPr>
          <w:trHeight w:val="322"/>
        </w:trPr>
        <w:tc>
          <w:tcPr>
            <w:tcW w:w="9829" w:type="dxa"/>
          </w:tcPr>
          <w:p w14:paraId="37E31457" w14:textId="77777777" w:rsidR="002A6BE4" w:rsidRPr="00B22B02" w:rsidRDefault="002A6BE4" w:rsidP="00CF0C1B">
            <w:pPr>
              <w:jc w:val="both"/>
              <w:rPr>
                <w:sz w:val="28"/>
                <w:szCs w:val="28"/>
              </w:rPr>
            </w:pPr>
          </w:p>
        </w:tc>
      </w:tr>
    </w:tbl>
    <w:p w14:paraId="3A71DE30" w14:textId="77777777" w:rsidR="002A6BE4" w:rsidRPr="00B22B02" w:rsidRDefault="002A6BE4" w:rsidP="00CF0C1B">
      <w:pPr>
        <w:jc w:val="both"/>
        <w:rPr>
          <w:sz w:val="28"/>
          <w:szCs w:val="28"/>
        </w:rPr>
      </w:pPr>
    </w:p>
    <w:p w14:paraId="3D65A2AA" w14:textId="77777777" w:rsidR="002A6BE4" w:rsidRPr="00B22B02" w:rsidRDefault="002A6BE4" w:rsidP="00CF0C1B">
      <w:pPr>
        <w:jc w:val="both"/>
        <w:rPr>
          <w:sz w:val="28"/>
          <w:szCs w:val="28"/>
        </w:rPr>
      </w:pPr>
      <w:r w:rsidRPr="00B22B02">
        <w:rPr>
          <w:sz w:val="28"/>
          <w:szCs w:val="28"/>
        </w:rPr>
        <w:t>Студент(ка)                   ______________                    ______________________</w:t>
      </w:r>
    </w:p>
    <w:p w14:paraId="7F1E3BAE" w14:textId="77777777" w:rsidR="002A6BE4" w:rsidRPr="00B22B02" w:rsidRDefault="002A6BE4" w:rsidP="00CF0C1B">
      <w:pPr>
        <w:pStyle w:val="3"/>
        <w:jc w:val="right"/>
        <w:rPr>
          <w:b w:val="0"/>
          <w:bCs w:val="0"/>
          <w:i/>
          <w:sz w:val="28"/>
          <w:szCs w:val="28"/>
        </w:rPr>
      </w:pPr>
      <w:r w:rsidRPr="00B22B02">
        <w:rPr>
          <w:sz w:val="28"/>
          <w:szCs w:val="28"/>
        </w:rPr>
        <w:br w:type="page"/>
      </w:r>
    </w:p>
    <w:p w14:paraId="45E47FF1" w14:textId="77777777" w:rsidR="00A46E6D" w:rsidRDefault="00A46E6D" w:rsidP="00CF0C1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5</w:t>
      </w:r>
    </w:p>
    <w:p w14:paraId="6A0D1298" w14:textId="77777777" w:rsidR="00A46E6D" w:rsidRDefault="00A46E6D" w:rsidP="00CF0C1B">
      <w:pPr>
        <w:jc w:val="right"/>
        <w:rPr>
          <w:i/>
          <w:sz w:val="28"/>
          <w:szCs w:val="28"/>
        </w:rPr>
      </w:pPr>
    </w:p>
    <w:p w14:paraId="3C49B323" w14:textId="77777777" w:rsidR="002B6B26" w:rsidRPr="002B6B26" w:rsidRDefault="002B6B26" w:rsidP="00CF0C1B">
      <w:pPr>
        <w:autoSpaceDN w:val="0"/>
        <w:ind w:right="-993"/>
        <w:jc w:val="center"/>
        <w:rPr>
          <w:rFonts w:eastAsia="Calibri"/>
          <w:b/>
          <w:sz w:val="28"/>
          <w:szCs w:val="28"/>
          <w:lang w:eastAsia="en-US"/>
        </w:rPr>
      </w:pPr>
      <w:r w:rsidRPr="002B6B26">
        <w:rPr>
          <w:rFonts w:eastAsia="Calibri"/>
          <w:b/>
          <w:sz w:val="28"/>
          <w:szCs w:val="28"/>
          <w:lang w:eastAsia="en-US"/>
        </w:rPr>
        <w:t>ЗАКЛЮЧЕНИЕ / ОТЗЫВ</w:t>
      </w:r>
    </w:p>
    <w:p w14:paraId="726A08C6" w14:textId="2D6F9DBF" w:rsidR="002B6B26" w:rsidRDefault="002B6B26" w:rsidP="00CF0C1B">
      <w:pPr>
        <w:autoSpaceDN w:val="0"/>
        <w:ind w:left="-426" w:right="-993"/>
        <w:jc w:val="center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>о достигнутом уровне квалификации</w:t>
      </w:r>
    </w:p>
    <w:p w14:paraId="2E037138" w14:textId="56A69C5C" w:rsidR="00C71A35" w:rsidRDefault="00C71A35" w:rsidP="00CF0C1B">
      <w:pPr>
        <w:autoSpaceDN w:val="0"/>
        <w:ind w:left="-426" w:right="-993"/>
        <w:jc w:val="center"/>
        <w:rPr>
          <w:rFonts w:eastAsia="Calibri"/>
          <w:sz w:val="28"/>
          <w:szCs w:val="28"/>
          <w:lang w:eastAsia="en-US"/>
        </w:rPr>
      </w:pPr>
    </w:p>
    <w:p w14:paraId="50C94CDD" w14:textId="77777777" w:rsidR="00C71A35" w:rsidRPr="002B6B26" w:rsidRDefault="00C71A35" w:rsidP="00CF0C1B">
      <w:pPr>
        <w:autoSpaceDN w:val="0"/>
        <w:ind w:left="-426" w:right="-993"/>
        <w:jc w:val="center"/>
        <w:rPr>
          <w:rFonts w:eastAsia="Calibri"/>
          <w:sz w:val="28"/>
          <w:szCs w:val="28"/>
          <w:lang w:eastAsia="en-US"/>
        </w:rPr>
      </w:pPr>
    </w:p>
    <w:p w14:paraId="68DF8392" w14:textId="77777777" w:rsidR="002B6B26" w:rsidRPr="002B6B26" w:rsidRDefault="002B6B26" w:rsidP="00CF0C1B">
      <w:pPr>
        <w:autoSpaceDN w:val="0"/>
        <w:ind w:left="-426" w:right="-426"/>
        <w:jc w:val="both"/>
        <w:rPr>
          <w:rFonts w:eastAsia="Calibri"/>
          <w:sz w:val="28"/>
          <w:szCs w:val="28"/>
          <w:lang w:eastAsia="en-US"/>
        </w:rPr>
      </w:pPr>
    </w:p>
    <w:p w14:paraId="61C76AC1" w14:textId="77777777" w:rsidR="002B6B26" w:rsidRPr="002B6B26" w:rsidRDefault="002B6B26" w:rsidP="00CF0C1B">
      <w:pPr>
        <w:autoSpaceDN w:val="0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 xml:space="preserve">Составлено «___» _____________ 202__г. о том, что студент </w:t>
      </w:r>
    </w:p>
    <w:p w14:paraId="3A574B79" w14:textId="77777777" w:rsidR="002B6B26" w:rsidRPr="002B6B26" w:rsidRDefault="002B6B26" w:rsidP="00CF0C1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41F7473C" w14:textId="77777777" w:rsidR="002B6B26" w:rsidRPr="002B6B26" w:rsidRDefault="002B6B26" w:rsidP="00CF0C1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14:paraId="4674A050" w14:textId="77777777" w:rsidR="002B6B26" w:rsidRPr="002B6B26" w:rsidRDefault="002B6B26" w:rsidP="00CF0C1B">
      <w:pPr>
        <w:autoSpaceDN w:val="0"/>
        <w:rPr>
          <w:rFonts w:eastAsia="Calibri"/>
          <w:sz w:val="28"/>
          <w:szCs w:val="28"/>
          <w:lang w:eastAsia="en-US"/>
        </w:rPr>
      </w:pPr>
    </w:p>
    <w:p w14:paraId="0336FCE6" w14:textId="77777777" w:rsidR="002B6B26" w:rsidRPr="002B6B26" w:rsidRDefault="002B6B26" w:rsidP="00CF0C1B">
      <w:pPr>
        <w:autoSpaceDN w:val="0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 xml:space="preserve">с ___________________ 202__ г. по _________________202__ г. </w:t>
      </w:r>
    </w:p>
    <w:p w14:paraId="6F90C33E" w14:textId="77777777" w:rsidR="002B6B26" w:rsidRPr="002B6B26" w:rsidRDefault="002B6B26" w:rsidP="00CF0C1B">
      <w:pPr>
        <w:autoSpaceDN w:val="0"/>
        <w:rPr>
          <w:rFonts w:eastAsia="Calibri"/>
          <w:sz w:val="28"/>
          <w:szCs w:val="28"/>
          <w:lang w:eastAsia="en-US"/>
        </w:rPr>
      </w:pPr>
    </w:p>
    <w:p w14:paraId="1F9F0A81" w14:textId="4F14DA74" w:rsidR="002B6B26" w:rsidRPr="002B6B26" w:rsidRDefault="002B6B26" w:rsidP="00CF0C1B">
      <w:pPr>
        <w:autoSpaceDN w:val="0"/>
        <w:jc w:val="both"/>
        <w:rPr>
          <w:rFonts w:eastAsia="Calibri"/>
          <w:i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>самостоятельно выполнил пробную работу по профессии</w:t>
      </w:r>
      <w:r w:rsidRPr="002B6B2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B6B26">
        <w:rPr>
          <w:b/>
          <w:i/>
          <w:w w:val="90"/>
          <w:sz w:val="28"/>
          <w:szCs w:val="28"/>
        </w:rPr>
        <w:t>09.01.03 Мастер по обработке цифровой информации</w:t>
      </w:r>
    </w:p>
    <w:p w14:paraId="3362AD56" w14:textId="77777777" w:rsidR="002B6B26" w:rsidRPr="002B6B26" w:rsidRDefault="002B6B26" w:rsidP="00CF0C1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0AF811D0" w14:textId="77777777" w:rsidR="002B6B26" w:rsidRPr="002B6B26" w:rsidRDefault="002B6B26" w:rsidP="00CF0C1B">
      <w:pPr>
        <w:autoSpaceDN w:val="0"/>
        <w:rPr>
          <w:rFonts w:eastAsia="Calibri"/>
          <w:lang w:eastAsia="en-US"/>
        </w:rPr>
      </w:pPr>
    </w:p>
    <w:p w14:paraId="69D00F7C" w14:textId="77777777" w:rsidR="002B6B26" w:rsidRPr="002B6B26" w:rsidRDefault="002B6B26" w:rsidP="00CF0C1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>и достиг следующих производственных показателей (умеет:</w:t>
      </w:r>
      <w:r w:rsidRPr="002B6B26">
        <w:rPr>
          <w:rFonts w:eastAsia="Calibri"/>
          <w:sz w:val="28"/>
          <w:szCs w:val="28"/>
        </w:rPr>
        <w:t xml:space="preserve"> правильно </w:t>
      </w:r>
      <w:r w:rsidRPr="002B6B26">
        <w:rPr>
          <w:sz w:val="28"/>
          <w:szCs w:val="28"/>
        </w:rPr>
        <w:t>настраивать аппаратное обеспечение ПК, подключать периферийные устройства; подготавливать и подключать мультимедийное оборудование; работать с текстовыми документами, табличными документами, базами данных; преобразовывать файлы в различные форматы; создавать презентации; структурировать данные на диске;  размещать информацию в локальной и глобальной компьютерной сети; создавать копии; структурировать данные на дисках; работать с графикой; создавать видеоролики; разрабатывать сайты, тиражировать информацию</w:t>
      </w:r>
      <w:r w:rsidRPr="002B6B26">
        <w:rPr>
          <w:bCs/>
          <w:sz w:val="28"/>
          <w:szCs w:val="28"/>
        </w:rPr>
        <w:t xml:space="preserve">). </w:t>
      </w:r>
    </w:p>
    <w:p w14:paraId="6DEEE75A" w14:textId="77777777" w:rsidR="002B6B26" w:rsidRPr="002B6B26" w:rsidRDefault="002B6B26" w:rsidP="00CF0C1B">
      <w:pPr>
        <w:autoSpaceDN w:val="0"/>
        <w:rPr>
          <w:rFonts w:eastAsia="Calibri"/>
          <w:sz w:val="28"/>
          <w:szCs w:val="28"/>
          <w:lang w:eastAsia="en-US"/>
        </w:rPr>
      </w:pPr>
    </w:p>
    <w:p w14:paraId="012E69B3" w14:textId="77777777" w:rsidR="002B6B26" w:rsidRPr="002B6B26" w:rsidRDefault="002B6B26" w:rsidP="00CF0C1B">
      <w:pPr>
        <w:autoSpaceDN w:val="0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 xml:space="preserve">По выполненной пробной работе и достигнутым производственным показателям </w:t>
      </w:r>
    </w:p>
    <w:p w14:paraId="6C99B132" w14:textId="77777777" w:rsidR="002B6B26" w:rsidRPr="002B6B26" w:rsidRDefault="002B6B26" w:rsidP="00CF0C1B">
      <w:pPr>
        <w:autoSpaceDN w:val="0"/>
        <w:rPr>
          <w:rFonts w:eastAsia="Calibri"/>
          <w:sz w:val="28"/>
          <w:szCs w:val="28"/>
          <w:lang w:eastAsia="en-US"/>
        </w:rPr>
      </w:pPr>
    </w:p>
    <w:p w14:paraId="5F2FBBB5" w14:textId="77777777" w:rsidR="002B6B26" w:rsidRPr="002B6B26" w:rsidRDefault="002B6B26" w:rsidP="00CF0C1B">
      <w:pPr>
        <w:autoSpaceDN w:val="0"/>
        <w:rPr>
          <w:rFonts w:eastAsia="Calibri"/>
          <w:sz w:val="28"/>
          <w:szCs w:val="28"/>
          <w:lang w:eastAsia="en-US"/>
        </w:rPr>
      </w:pPr>
      <w:r w:rsidRPr="002B6B26">
        <w:rPr>
          <w:rFonts w:eastAsia="Calibri"/>
          <w:sz w:val="28"/>
          <w:szCs w:val="28"/>
          <w:lang w:eastAsia="en-US"/>
        </w:rPr>
        <w:t>практикант получает оценку: ___________________________</w:t>
      </w:r>
    </w:p>
    <w:p w14:paraId="18277CBF" w14:textId="4553D9C3" w:rsidR="00353605" w:rsidRDefault="00C71A35" w:rsidP="00C71A35">
      <w:pPr>
        <w:suppressAutoHyphens/>
        <w:ind w:left="-426" w:right="1"/>
        <w:rPr>
          <w:rFonts w:eastAsia="Calibri" w:cs="Tahoma"/>
          <w:i/>
          <w:kern w:val="2"/>
          <w:lang w:eastAsia="en-US" w:bidi="fa-IR"/>
        </w:rPr>
      </w:pPr>
      <w:r>
        <w:rPr>
          <w:rFonts w:eastAsia="Calibri" w:cs="Tahoma"/>
          <w:i/>
          <w:kern w:val="2"/>
          <w:lang w:eastAsia="en-US" w:bidi="fa-IR"/>
        </w:rPr>
        <w:t xml:space="preserve">                                           </w:t>
      </w:r>
      <w:r w:rsidR="00A46E6D" w:rsidRPr="00A46E6D">
        <w:rPr>
          <w:rFonts w:eastAsia="Calibri" w:cs="Tahoma"/>
          <w:i/>
          <w:kern w:val="2"/>
          <w:lang w:eastAsia="en-US" w:bidi="fa-IR"/>
        </w:rPr>
        <w:t xml:space="preserve"> </w:t>
      </w:r>
      <w:r w:rsidR="00353605">
        <w:rPr>
          <w:rFonts w:eastAsia="Calibri" w:cs="Tahoma"/>
          <w:i/>
          <w:kern w:val="2"/>
          <w:lang w:eastAsia="en-US" w:bidi="fa-IR"/>
        </w:rPr>
        <w:t xml:space="preserve">                                                                   </w:t>
      </w:r>
      <w:r w:rsidR="00A46E6D" w:rsidRPr="00A46E6D">
        <w:rPr>
          <w:rFonts w:eastAsia="Calibri" w:cs="Tahoma"/>
          <w:i/>
          <w:kern w:val="2"/>
          <w:lang w:eastAsia="en-US" w:bidi="fa-IR"/>
        </w:rPr>
        <w:t>прописью</w:t>
      </w:r>
      <w:r w:rsidR="00353605">
        <w:rPr>
          <w:rFonts w:eastAsia="Calibri" w:cs="Tahoma"/>
          <w:i/>
          <w:kern w:val="2"/>
          <w:lang w:eastAsia="en-US" w:bidi="fa-IR"/>
        </w:rPr>
        <w:t xml:space="preserve"> </w:t>
      </w:r>
    </w:p>
    <w:p w14:paraId="567F0784" w14:textId="77777777" w:rsidR="00C71A35" w:rsidRDefault="00C71A35" w:rsidP="00C71A35">
      <w:pPr>
        <w:suppressAutoHyphens/>
        <w:ind w:left="-426" w:right="1"/>
        <w:jc w:val="both"/>
        <w:rPr>
          <w:rFonts w:eastAsia="Calibri" w:cs="Tahoma"/>
          <w:kern w:val="2"/>
          <w:sz w:val="28"/>
          <w:szCs w:val="28"/>
          <w:lang w:eastAsia="en-US" w:bidi="fa-IR"/>
        </w:rPr>
      </w:pPr>
    </w:p>
    <w:p w14:paraId="3DE96861" w14:textId="69E377FD" w:rsidR="00353605" w:rsidRPr="00353605" w:rsidRDefault="00A46E6D" w:rsidP="00C71A35">
      <w:pPr>
        <w:suppressAutoHyphens/>
        <w:ind w:left="-426" w:right="1"/>
        <w:jc w:val="both"/>
        <w:rPr>
          <w:rFonts w:eastAsia="Calibri" w:cs="Tahoma"/>
          <w:i/>
          <w:kern w:val="2"/>
          <w:lang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eastAsia="en-US" w:bidi="fa-IR"/>
        </w:rPr>
        <w:t xml:space="preserve">и рекомендует разряд _____________ </w:t>
      </w:r>
      <w:r w:rsidR="00353605" w:rsidRPr="00353605">
        <w:rPr>
          <w:sz w:val="28"/>
          <w:szCs w:val="28"/>
        </w:rPr>
        <w:t xml:space="preserve">по профессии </w:t>
      </w:r>
      <w:bookmarkStart w:id="8" w:name="_Hlk144375455"/>
      <w:r w:rsidR="00353605" w:rsidRPr="00353605">
        <w:rPr>
          <w:sz w:val="28"/>
          <w:szCs w:val="28"/>
        </w:rPr>
        <w:t>09.01.03 Мастер по обработке цифровой информации</w:t>
      </w:r>
      <w:bookmarkEnd w:id="8"/>
    </w:p>
    <w:p w14:paraId="3E562588" w14:textId="77777777" w:rsidR="00A46E6D" w:rsidRPr="00353605" w:rsidRDefault="00A46E6D" w:rsidP="00CF0C1B">
      <w:pPr>
        <w:suppressAutoHyphens/>
        <w:ind w:left="-426" w:right="-426"/>
        <w:rPr>
          <w:rFonts w:eastAsia="Calibri" w:cs="Tahoma"/>
          <w:kern w:val="2"/>
          <w:sz w:val="28"/>
          <w:szCs w:val="28"/>
          <w:lang w:eastAsia="en-US" w:bidi="fa-IR"/>
        </w:rPr>
      </w:pPr>
    </w:p>
    <w:p w14:paraId="5CF083FC" w14:textId="0DEC9287" w:rsidR="00A46E6D" w:rsidRDefault="00A46E6D" w:rsidP="00CF0C1B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47BDF140" w14:textId="712CEDA0" w:rsidR="002B6B26" w:rsidRDefault="002B6B26" w:rsidP="00CF0C1B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63A4F4FB" w14:textId="3F9F4E97" w:rsidR="00C71A35" w:rsidRDefault="00C71A35" w:rsidP="00CF0C1B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3C942D5A" w14:textId="188919AA" w:rsidR="00C71A35" w:rsidRDefault="00C71A35" w:rsidP="00CF0C1B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5EAA3E30" w14:textId="77777777" w:rsidR="00C71A35" w:rsidRPr="00A46E6D" w:rsidRDefault="00C71A35" w:rsidP="00CF0C1B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120444B9" w14:textId="77777777" w:rsidR="00A46E6D" w:rsidRPr="00A46E6D" w:rsidRDefault="00A46E6D" w:rsidP="00CF0C1B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48CD2F72" w14:textId="77777777" w:rsidR="00A46E6D" w:rsidRPr="00A46E6D" w:rsidRDefault="00A46E6D" w:rsidP="00CF0C1B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</w:p>
    <w:p w14:paraId="02A1F1C6" w14:textId="77777777" w:rsidR="00A46E6D" w:rsidRPr="00A46E6D" w:rsidRDefault="00A46E6D" w:rsidP="00CF0C1B">
      <w:pPr>
        <w:suppressAutoHyphens/>
        <w:ind w:left="-426" w:right="-426"/>
        <w:rPr>
          <w:rFonts w:eastAsia="Calibri" w:cs="Tahoma"/>
          <w:kern w:val="2"/>
          <w:sz w:val="28"/>
          <w:szCs w:val="28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Руководитель практики</w:t>
      </w:r>
    </w:p>
    <w:p w14:paraId="19C4E5BD" w14:textId="77777777" w:rsidR="00A46E6D" w:rsidRPr="00A46E6D" w:rsidRDefault="00A46E6D" w:rsidP="00CF0C1B">
      <w:pPr>
        <w:suppressAutoHyphens/>
        <w:ind w:left="-426" w:right="-426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8"/>
          <w:szCs w:val="28"/>
          <w:lang w:val="de-DE" w:eastAsia="en-US" w:bidi="fa-IR"/>
        </w:rPr>
        <w:t>от организации                         ____________               /__________________________/</w:t>
      </w:r>
    </w:p>
    <w:p w14:paraId="31AE4EF7" w14:textId="74BB092A" w:rsidR="00A46E6D" w:rsidRPr="00A46E6D" w:rsidRDefault="00A46E6D" w:rsidP="00CF0C1B">
      <w:pPr>
        <w:suppressAutoHyphens/>
        <w:ind w:right="-426"/>
        <w:rPr>
          <w:rFonts w:eastAsia="Calibri" w:cs="Tahoma"/>
          <w:kern w:val="2"/>
          <w:sz w:val="24"/>
          <w:szCs w:val="24"/>
          <w:lang w:val="de-DE" w:eastAsia="en-US" w:bidi="fa-IR"/>
        </w:rPr>
      </w:pPr>
      <w:r w:rsidRPr="00A46E6D">
        <w:rPr>
          <w:rFonts w:eastAsia="Calibri" w:cs="Tahoma"/>
          <w:kern w:val="2"/>
          <w:sz w:val="24"/>
          <w:szCs w:val="24"/>
          <w:lang w:val="de-DE" w:eastAsia="en-US" w:bidi="fa-IR"/>
        </w:rPr>
        <w:t xml:space="preserve">                                                           подпись            М.П.                                      Ф.И.О.   </w:t>
      </w:r>
    </w:p>
    <w:p w14:paraId="07183945" w14:textId="77777777" w:rsidR="003132EC" w:rsidRPr="003132EC" w:rsidRDefault="003132EC" w:rsidP="00CF0C1B">
      <w:pPr>
        <w:jc w:val="right"/>
        <w:rPr>
          <w:i/>
          <w:sz w:val="28"/>
          <w:szCs w:val="28"/>
        </w:rPr>
      </w:pPr>
      <w:r w:rsidRPr="003132EC">
        <w:rPr>
          <w:i/>
          <w:sz w:val="28"/>
          <w:szCs w:val="28"/>
        </w:rPr>
        <w:lastRenderedPageBreak/>
        <w:t>Приложение 6</w:t>
      </w:r>
    </w:p>
    <w:p w14:paraId="4759AFE2" w14:textId="7BE46799" w:rsidR="003132EC" w:rsidRPr="003132EC" w:rsidRDefault="003132EC" w:rsidP="00CF0C1B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14:paraId="56BD4432" w14:textId="77777777" w:rsidR="003132EC" w:rsidRPr="003132EC" w:rsidRDefault="003132EC" w:rsidP="00CF0C1B">
      <w:pPr>
        <w:autoSpaceDN w:val="0"/>
        <w:jc w:val="center"/>
        <w:rPr>
          <w:b/>
          <w:sz w:val="28"/>
          <w:szCs w:val="28"/>
        </w:rPr>
      </w:pPr>
    </w:p>
    <w:p w14:paraId="35EE1CDD" w14:textId="77777777" w:rsidR="003132EC" w:rsidRPr="003132EC" w:rsidRDefault="003132EC" w:rsidP="00CF0C1B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>1. Вводный инструктаж</w:t>
      </w:r>
    </w:p>
    <w:p w14:paraId="0AD616F1" w14:textId="77777777" w:rsidR="003132EC" w:rsidRPr="003132EC" w:rsidRDefault="003132EC" w:rsidP="00CF0C1B">
      <w:pPr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3132EC" w:rsidRPr="003132EC" w14:paraId="2CD56758" w14:textId="77777777" w:rsidTr="00ED4A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80F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провёл</w:t>
            </w:r>
          </w:p>
          <w:p w14:paraId="3419BD3E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</w:p>
          <w:p w14:paraId="5A7DCC89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14:paraId="271C9BE2" w14:textId="77777777" w:rsidR="003132EC" w:rsidRPr="003132EC" w:rsidRDefault="003132EC" w:rsidP="00CF0C1B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14:paraId="0F94E719" w14:textId="77777777" w:rsidR="003132EC" w:rsidRPr="003132EC" w:rsidRDefault="003132EC" w:rsidP="00CF0C1B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14:paraId="5E72742F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</w:t>
            </w:r>
            <w:r w:rsidR="00805C87">
              <w:rPr>
                <w:sz w:val="28"/>
                <w:szCs w:val="28"/>
              </w:rPr>
              <w:t>2</w:t>
            </w:r>
            <w:r w:rsidRPr="003132EC">
              <w:rPr>
                <w:sz w:val="28"/>
                <w:szCs w:val="28"/>
              </w:rPr>
              <w:t>г.</w:t>
            </w:r>
          </w:p>
          <w:p w14:paraId="67E02190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022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получил (а) и усвоил (а)</w:t>
            </w:r>
          </w:p>
          <w:p w14:paraId="3C6464A1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</w:p>
          <w:p w14:paraId="72754AE1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</w:p>
          <w:p w14:paraId="18C68424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_____________________</w:t>
            </w:r>
          </w:p>
          <w:p w14:paraId="12C809DC" w14:textId="77777777" w:rsidR="003132EC" w:rsidRPr="003132EC" w:rsidRDefault="00805C87" w:rsidP="00CF0C1B">
            <w:pPr>
              <w:autoSpaceDN w:val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подпись                  фио студента</w:t>
            </w:r>
          </w:p>
          <w:p w14:paraId="1F2EF9EA" w14:textId="77777777" w:rsidR="003132EC" w:rsidRPr="003132EC" w:rsidRDefault="003132EC" w:rsidP="00CF0C1B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14:paraId="68365A4D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 г.</w:t>
            </w:r>
          </w:p>
          <w:p w14:paraId="08332314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</w:p>
        </w:tc>
      </w:tr>
    </w:tbl>
    <w:p w14:paraId="11EA73D6" w14:textId="77777777" w:rsidR="003132EC" w:rsidRPr="003132EC" w:rsidRDefault="003132EC" w:rsidP="00CF0C1B">
      <w:pPr>
        <w:autoSpaceDN w:val="0"/>
        <w:jc w:val="both"/>
      </w:pPr>
    </w:p>
    <w:p w14:paraId="6A6A9C8D" w14:textId="77777777" w:rsidR="003132EC" w:rsidRPr="003132EC" w:rsidRDefault="003132EC" w:rsidP="00CF0C1B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>2. Первичный инструктаж на рабочем месте</w:t>
      </w:r>
    </w:p>
    <w:p w14:paraId="1704B5D3" w14:textId="77777777" w:rsidR="003132EC" w:rsidRPr="003132EC" w:rsidRDefault="003132EC" w:rsidP="00CF0C1B">
      <w:pPr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3132EC" w:rsidRPr="003132EC" w14:paraId="50F548A9" w14:textId="77777777" w:rsidTr="00ED4A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902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провёл</w:t>
            </w:r>
          </w:p>
          <w:p w14:paraId="28F204E6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</w:p>
          <w:p w14:paraId="67B2B6DB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14:paraId="4E1DDE74" w14:textId="77777777" w:rsidR="003132EC" w:rsidRPr="003132EC" w:rsidRDefault="003132EC" w:rsidP="00CF0C1B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Фамилия И.О.</w:t>
            </w:r>
          </w:p>
          <w:p w14:paraId="6AEBDB62" w14:textId="77777777" w:rsidR="003132EC" w:rsidRPr="003132EC" w:rsidRDefault="003132EC" w:rsidP="00CF0C1B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14:paraId="754C373C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_______________202___ г.</w:t>
            </w:r>
          </w:p>
          <w:p w14:paraId="07EFE3B9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B7A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Инструктаж получил (а) и усвоил (а)</w:t>
            </w:r>
          </w:p>
          <w:p w14:paraId="2CF974CC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</w:p>
          <w:p w14:paraId="790288E7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</w:p>
          <w:p w14:paraId="714AFB1A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>_________      ____________________</w:t>
            </w:r>
          </w:p>
          <w:p w14:paraId="649017F1" w14:textId="77777777" w:rsidR="00805C87" w:rsidRPr="003132EC" w:rsidRDefault="003132EC" w:rsidP="00CF0C1B">
            <w:pPr>
              <w:autoSpaceDN w:val="0"/>
              <w:rPr>
                <w:i/>
                <w:sz w:val="24"/>
                <w:szCs w:val="28"/>
              </w:rPr>
            </w:pPr>
            <w:r w:rsidRPr="003132EC">
              <w:rPr>
                <w:i/>
                <w:sz w:val="24"/>
                <w:szCs w:val="28"/>
              </w:rPr>
              <w:t xml:space="preserve">   подпись                       </w:t>
            </w:r>
            <w:r w:rsidR="00805C87">
              <w:rPr>
                <w:i/>
                <w:sz w:val="24"/>
                <w:szCs w:val="28"/>
              </w:rPr>
              <w:t>фио студента</w:t>
            </w:r>
          </w:p>
          <w:p w14:paraId="06F3705D" w14:textId="77777777" w:rsidR="003132EC" w:rsidRPr="003132EC" w:rsidRDefault="003132EC" w:rsidP="00CF0C1B">
            <w:pPr>
              <w:autoSpaceDN w:val="0"/>
              <w:jc w:val="center"/>
              <w:rPr>
                <w:i/>
                <w:sz w:val="24"/>
                <w:szCs w:val="28"/>
              </w:rPr>
            </w:pPr>
          </w:p>
          <w:p w14:paraId="442A6445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  <w:r w:rsidRPr="003132EC">
              <w:rPr>
                <w:sz w:val="28"/>
                <w:szCs w:val="28"/>
              </w:rPr>
              <w:t xml:space="preserve"> ____   _______________202___г.</w:t>
            </w:r>
          </w:p>
          <w:p w14:paraId="295585A8" w14:textId="77777777" w:rsidR="003132EC" w:rsidRPr="003132EC" w:rsidRDefault="003132EC" w:rsidP="00CF0C1B">
            <w:pPr>
              <w:autoSpaceDN w:val="0"/>
              <w:rPr>
                <w:sz w:val="28"/>
                <w:szCs w:val="28"/>
              </w:rPr>
            </w:pPr>
          </w:p>
        </w:tc>
      </w:tr>
    </w:tbl>
    <w:p w14:paraId="6CF151EF" w14:textId="77777777" w:rsidR="003132EC" w:rsidRPr="003132EC" w:rsidRDefault="003132EC" w:rsidP="00CF0C1B">
      <w:pPr>
        <w:autoSpaceDN w:val="0"/>
        <w:jc w:val="center"/>
        <w:rPr>
          <w:b/>
          <w:sz w:val="28"/>
          <w:szCs w:val="28"/>
        </w:rPr>
      </w:pPr>
    </w:p>
    <w:p w14:paraId="00E1362A" w14:textId="77777777" w:rsidR="003132EC" w:rsidRPr="003132EC" w:rsidRDefault="003132EC" w:rsidP="00CF0C1B">
      <w:pPr>
        <w:autoSpaceDN w:val="0"/>
        <w:jc w:val="center"/>
        <w:rPr>
          <w:b/>
          <w:sz w:val="28"/>
          <w:szCs w:val="28"/>
        </w:rPr>
      </w:pPr>
      <w:r w:rsidRPr="003132EC">
        <w:rPr>
          <w:b/>
          <w:sz w:val="28"/>
          <w:szCs w:val="28"/>
        </w:rPr>
        <w:t xml:space="preserve">3. Разрешение на допуск к работе </w:t>
      </w:r>
    </w:p>
    <w:p w14:paraId="5AE791F1" w14:textId="77777777" w:rsidR="003132EC" w:rsidRPr="003132EC" w:rsidRDefault="003132EC" w:rsidP="00CF0C1B">
      <w:pPr>
        <w:autoSpaceDN w:val="0"/>
        <w:jc w:val="center"/>
        <w:rPr>
          <w:sz w:val="28"/>
          <w:szCs w:val="28"/>
        </w:rPr>
      </w:pPr>
    </w:p>
    <w:p w14:paraId="00D6BC99" w14:textId="77777777" w:rsidR="003132EC" w:rsidRPr="003132EC" w:rsidRDefault="003132EC" w:rsidP="00CF0C1B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Разрешено допустить к самостоятельной работе __________________________________________________________________</w:t>
      </w:r>
    </w:p>
    <w:p w14:paraId="490DE3B1" w14:textId="77777777" w:rsidR="003132EC" w:rsidRPr="003132EC" w:rsidRDefault="003132EC" w:rsidP="00CF0C1B">
      <w:pPr>
        <w:autoSpaceDN w:val="0"/>
        <w:rPr>
          <w:sz w:val="28"/>
          <w:szCs w:val="28"/>
        </w:rPr>
      </w:pPr>
    </w:p>
    <w:p w14:paraId="34E4DA4A" w14:textId="77777777" w:rsidR="003132EC" w:rsidRPr="003132EC" w:rsidRDefault="003132EC" w:rsidP="00CF0C1B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__________________________________________________________________</w:t>
      </w:r>
    </w:p>
    <w:p w14:paraId="4A9717C8" w14:textId="77777777" w:rsidR="003132EC" w:rsidRPr="003132EC" w:rsidRDefault="003132EC" w:rsidP="00CF0C1B">
      <w:pPr>
        <w:autoSpaceDN w:val="0"/>
        <w:rPr>
          <w:sz w:val="28"/>
          <w:szCs w:val="28"/>
        </w:rPr>
      </w:pPr>
    </w:p>
    <w:p w14:paraId="217837C3" w14:textId="77777777" w:rsidR="003132EC" w:rsidRPr="003132EC" w:rsidRDefault="003132EC" w:rsidP="00CF0C1B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Дата  ____     _______________202___г</w:t>
      </w:r>
    </w:p>
    <w:p w14:paraId="1C000118" w14:textId="77777777" w:rsidR="003132EC" w:rsidRPr="003132EC" w:rsidRDefault="003132EC" w:rsidP="00CF0C1B">
      <w:pPr>
        <w:autoSpaceDN w:val="0"/>
        <w:rPr>
          <w:sz w:val="28"/>
          <w:szCs w:val="28"/>
        </w:rPr>
      </w:pPr>
    </w:p>
    <w:p w14:paraId="4736B39C" w14:textId="77777777" w:rsidR="003132EC" w:rsidRPr="003132EC" w:rsidRDefault="003132EC" w:rsidP="00CF0C1B">
      <w:pPr>
        <w:autoSpaceDN w:val="0"/>
        <w:rPr>
          <w:sz w:val="28"/>
          <w:szCs w:val="28"/>
        </w:rPr>
      </w:pPr>
    </w:p>
    <w:p w14:paraId="189542DD" w14:textId="77777777" w:rsidR="003132EC" w:rsidRPr="003132EC" w:rsidRDefault="003132EC" w:rsidP="00CF0C1B">
      <w:pPr>
        <w:autoSpaceDN w:val="0"/>
        <w:rPr>
          <w:sz w:val="28"/>
          <w:szCs w:val="28"/>
        </w:rPr>
      </w:pPr>
    </w:p>
    <w:p w14:paraId="3132CDEF" w14:textId="77777777" w:rsidR="003132EC" w:rsidRPr="003132EC" w:rsidRDefault="003132EC" w:rsidP="00CF0C1B">
      <w:pPr>
        <w:autoSpaceDN w:val="0"/>
        <w:rPr>
          <w:sz w:val="28"/>
          <w:szCs w:val="28"/>
        </w:rPr>
      </w:pPr>
    </w:p>
    <w:p w14:paraId="051325C4" w14:textId="77777777" w:rsidR="003132EC" w:rsidRPr="003132EC" w:rsidRDefault="003132EC" w:rsidP="00CF0C1B">
      <w:pPr>
        <w:autoSpaceDN w:val="0"/>
        <w:rPr>
          <w:sz w:val="28"/>
          <w:szCs w:val="28"/>
        </w:rPr>
      </w:pPr>
    </w:p>
    <w:p w14:paraId="4A9C7ECF" w14:textId="77777777" w:rsidR="003132EC" w:rsidRPr="003132EC" w:rsidRDefault="003132EC" w:rsidP="00CF0C1B">
      <w:pPr>
        <w:autoSpaceDN w:val="0"/>
        <w:rPr>
          <w:sz w:val="28"/>
          <w:szCs w:val="28"/>
        </w:rPr>
      </w:pPr>
      <w:r w:rsidRPr="003132EC">
        <w:rPr>
          <w:sz w:val="28"/>
          <w:szCs w:val="28"/>
        </w:rPr>
        <w:t>____________________        ____________                   _____________________</w:t>
      </w:r>
    </w:p>
    <w:p w14:paraId="70B9A449" w14:textId="77777777" w:rsidR="003132EC" w:rsidRPr="003132EC" w:rsidRDefault="003132EC" w:rsidP="00CF0C1B">
      <w:pPr>
        <w:autoSpaceDN w:val="0"/>
        <w:rPr>
          <w:i/>
          <w:sz w:val="24"/>
          <w:szCs w:val="28"/>
        </w:rPr>
      </w:pPr>
      <w:r w:rsidRPr="003132EC">
        <w:rPr>
          <w:i/>
          <w:sz w:val="24"/>
          <w:szCs w:val="28"/>
        </w:rPr>
        <w:t xml:space="preserve">  должность                                        подпись            М.П.                      Фамилия И.О.</w:t>
      </w:r>
    </w:p>
    <w:p w14:paraId="1CE0839A" w14:textId="77777777" w:rsidR="003132EC" w:rsidRDefault="003132EC" w:rsidP="00CF0C1B">
      <w:pPr>
        <w:jc w:val="center"/>
        <w:rPr>
          <w:b/>
          <w:sz w:val="28"/>
          <w:szCs w:val="28"/>
        </w:rPr>
      </w:pPr>
    </w:p>
    <w:p w14:paraId="6C2560D1" w14:textId="77777777" w:rsidR="003132EC" w:rsidRDefault="003132EC" w:rsidP="00CF0C1B">
      <w:pPr>
        <w:jc w:val="center"/>
        <w:rPr>
          <w:b/>
          <w:sz w:val="28"/>
          <w:szCs w:val="28"/>
        </w:rPr>
      </w:pPr>
    </w:p>
    <w:p w14:paraId="710022C4" w14:textId="77777777" w:rsidR="003132EC" w:rsidRDefault="003132EC" w:rsidP="00CF0C1B">
      <w:pPr>
        <w:jc w:val="center"/>
        <w:rPr>
          <w:b/>
          <w:sz w:val="28"/>
          <w:szCs w:val="28"/>
        </w:rPr>
      </w:pPr>
    </w:p>
    <w:p w14:paraId="2D42A853" w14:textId="77777777" w:rsidR="003132EC" w:rsidRDefault="003132EC" w:rsidP="00CF0C1B">
      <w:pPr>
        <w:jc w:val="center"/>
        <w:rPr>
          <w:b/>
          <w:sz w:val="28"/>
          <w:szCs w:val="28"/>
        </w:rPr>
      </w:pPr>
    </w:p>
    <w:p w14:paraId="71403A03" w14:textId="77777777" w:rsidR="003132EC" w:rsidRDefault="003132EC" w:rsidP="00CF0C1B">
      <w:pPr>
        <w:jc w:val="center"/>
        <w:rPr>
          <w:b/>
          <w:sz w:val="28"/>
          <w:szCs w:val="28"/>
        </w:rPr>
      </w:pPr>
    </w:p>
    <w:p w14:paraId="31876380" w14:textId="77777777" w:rsidR="002A6BE4" w:rsidRPr="00B22B02" w:rsidRDefault="002A6BE4" w:rsidP="00CF0C1B">
      <w:pPr>
        <w:jc w:val="center"/>
        <w:rPr>
          <w:b/>
          <w:sz w:val="28"/>
          <w:szCs w:val="28"/>
        </w:rPr>
      </w:pPr>
      <w:r w:rsidRPr="00B22B02">
        <w:rPr>
          <w:b/>
          <w:sz w:val="28"/>
          <w:szCs w:val="28"/>
        </w:rPr>
        <w:lastRenderedPageBreak/>
        <w:t>СОДЕРЖАНИЕ</w:t>
      </w:r>
    </w:p>
    <w:p w14:paraId="3200E75D" w14:textId="77777777" w:rsidR="002A6BE4" w:rsidRPr="00B22B02" w:rsidRDefault="002A6BE4" w:rsidP="00CF0C1B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2A6BE4" w:rsidRPr="00B22B02" w14:paraId="00FEEF6B" w14:textId="77777777" w:rsidTr="001B2EC7">
        <w:trPr>
          <w:trHeight w:val="74"/>
        </w:trPr>
        <w:tc>
          <w:tcPr>
            <w:tcW w:w="9322" w:type="dxa"/>
          </w:tcPr>
          <w:p w14:paraId="67B8A7A9" w14:textId="77777777" w:rsidR="002A6BE4" w:rsidRPr="00B22B02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14:paraId="3204E62C" w14:textId="77777777" w:rsidR="002A6BE4" w:rsidRPr="00B22B02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3</w:t>
            </w:r>
          </w:p>
        </w:tc>
      </w:tr>
      <w:tr w:rsidR="002A6BE4" w:rsidRPr="00B22B02" w14:paraId="7FA581C7" w14:textId="77777777" w:rsidTr="001B2EC7">
        <w:tc>
          <w:tcPr>
            <w:tcW w:w="9322" w:type="dxa"/>
          </w:tcPr>
          <w:p w14:paraId="4F338FA5" w14:textId="756B7139" w:rsidR="002A6BE4" w:rsidRPr="00B22B02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Цели и задачи практики</w:t>
            </w:r>
            <w:r w:rsidR="00A411F8">
              <w:rPr>
                <w:sz w:val="28"/>
                <w:szCs w:val="28"/>
              </w:rPr>
              <w:t xml:space="preserve"> </w:t>
            </w:r>
            <w:r w:rsidR="00C71A35">
              <w:rPr>
                <w:sz w:val="28"/>
                <w:szCs w:val="28"/>
              </w:rPr>
              <w:t xml:space="preserve">учебной </w:t>
            </w:r>
            <w:r w:rsidR="00A411F8">
              <w:rPr>
                <w:sz w:val="28"/>
                <w:szCs w:val="28"/>
              </w:rPr>
              <w:t>практики</w:t>
            </w:r>
          </w:p>
        </w:tc>
        <w:tc>
          <w:tcPr>
            <w:tcW w:w="992" w:type="dxa"/>
          </w:tcPr>
          <w:p w14:paraId="081A9A7E" w14:textId="77777777" w:rsidR="002A6BE4" w:rsidRPr="00B22B02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5</w:t>
            </w:r>
          </w:p>
        </w:tc>
      </w:tr>
      <w:tr w:rsidR="002A6BE4" w:rsidRPr="00B22B02" w14:paraId="282F102E" w14:textId="77777777" w:rsidTr="001B2EC7">
        <w:tc>
          <w:tcPr>
            <w:tcW w:w="9322" w:type="dxa"/>
          </w:tcPr>
          <w:p w14:paraId="0B709D5E" w14:textId="77777777" w:rsidR="002A6BE4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С</w:t>
            </w:r>
            <w:r w:rsidR="00A411F8">
              <w:rPr>
                <w:sz w:val="28"/>
                <w:szCs w:val="28"/>
              </w:rPr>
              <w:t>труктура и с</w:t>
            </w:r>
            <w:r w:rsidRPr="00B22B02">
              <w:rPr>
                <w:sz w:val="28"/>
                <w:szCs w:val="28"/>
              </w:rPr>
              <w:t xml:space="preserve">одержание </w:t>
            </w:r>
            <w:r w:rsidR="00A411F8">
              <w:rPr>
                <w:sz w:val="28"/>
                <w:szCs w:val="28"/>
              </w:rPr>
              <w:t xml:space="preserve">учебной </w:t>
            </w:r>
            <w:r w:rsidRPr="00B22B02">
              <w:rPr>
                <w:sz w:val="28"/>
                <w:szCs w:val="28"/>
              </w:rPr>
              <w:t>практики</w:t>
            </w:r>
          </w:p>
          <w:p w14:paraId="7A51CC2D" w14:textId="77777777" w:rsidR="00A411F8" w:rsidRDefault="00A411F8" w:rsidP="00CF0C1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производственной практики</w:t>
            </w:r>
          </w:p>
          <w:p w14:paraId="2F12E0EC" w14:textId="3B3BFFC0" w:rsidR="00A411F8" w:rsidRPr="00B22B02" w:rsidRDefault="00A411F8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труктура и с</w:t>
            </w:r>
            <w:r w:rsidRPr="00B22B02">
              <w:rPr>
                <w:sz w:val="28"/>
                <w:szCs w:val="28"/>
              </w:rPr>
              <w:t xml:space="preserve">одержание </w:t>
            </w:r>
            <w:r w:rsidR="0077519A">
              <w:rPr>
                <w:sz w:val="28"/>
                <w:szCs w:val="28"/>
              </w:rPr>
              <w:t>производственной</w:t>
            </w:r>
            <w:r w:rsidR="002D0009">
              <w:rPr>
                <w:sz w:val="28"/>
                <w:szCs w:val="28"/>
              </w:rPr>
              <w:t xml:space="preserve"> </w:t>
            </w:r>
            <w:r w:rsidRPr="00B22B02">
              <w:rPr>
                <w:sz w:val="28"/>
                <w:szCs w:val="28"/>
              </w:rPr>
              <w:t>практики</w:t>
            </w:r>
          </w:p>
        </w:tc>
        <w:tc>
          <w:tcPr>
            <w:tcW w:w="992" w:type="dxa"/>
          </w:tcPr>
          <w:p w14:paraId="024B79E8" w14:textId="70976099" w:rsidR="002A6BE4" w:rsidRDefault="00C71A35" w:rsidP="00CF0C1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2490674A" w14:textId="53BB1380" w:rsidR="00A411F8" w:rsidRDefault="00C71A35" w:rsidP="00CF0C1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2D74997" w14:textId="72FE6FE9" w:rsidR="00A411F8" w:rsidRPr="00B22B02" w:rsidRDefault="00C71A35" w:rsidP="00CF0C1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9" w:name="_GoBack"/>
            <w:bookmarkEnd w:id="9"/>
          </w:p>
        </w:tc>
      </w:tr>
      <w:tr w:rsidR="002A6BE4" w:rsidRPr="00B22B02" w14:paraId="442636AF" w14:textId="77777777" w:rsidTr="00C71A35">
        <w:trPr>
          <w:trHeight w:val="299"/>
        </w:trPr>
        <w:tc>
          <w:tcPr>
            <w:tcW w:w="9322" w:type="dxa"/>
          </w:tcPr>
          <w:p w14:paraId="308C84E3" w14:textId="77777777" w:rsidR="002A6BE4" w:rsidRPr="00B22B02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Требования к отчету</w:t>
            </w:r>
          </w:p>
        </w:tc>
        <w:tc>
          <w:tcPr>
            <w:tcW w:w="992" w:type="dxa"/>
          </w:tcPr>
          <w:p w14:paraId="19D2B995" w14:textId="77777777" w:rsidR="002A6BE4" w:rsidRPr="00B22B02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8</w:t>
            </w:r>
          </w:p>
        </w:tc>
      </w:tr>
      <w:tr w:rsidR="002A6BE4" w:rsidRPr="00B22B02" w14:paraId="3E0F3EE4" w14:textId="77777777" w:rsidTr="001B2EC7">
        <w:tc>
          <w:tcPr>
            <w:tcW w:w="9322" w:type="dxa"/>
          </w:tcPr>
          <w:p w14:paraId="090CC233" w14:textId="77777777" w:rsidR="002A6BE4" w:rsidRDefault="0077519A" w:rsidP="00CF0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отчёта</w:t>
            </w:r>
          </w:p>
          <w:p w14:paraId="4982E436" w14:textId="77777777" w:rsidR="0077519A" w:rsidRPr="00B22B02" w:rsidRDefault="0077519A" w:rsidP="00CF0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вопросов к дифференцированному зачёту</w:t>
            </w:r>
          </w:p>
        </w:tc>
        <w:tc>
          <w:tcPr>
            <w:tcW w:w="992" w:type="dxa"/>
          </w:tcPr>
          <w:p w14:paraId="3D79C29C" w14:textId="3F338D17" w:rsidR="002A6BE4" w:rsidRDefault="00C71A35" w:rsidP="00CF0C1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032BB018" w14:textId="2BFBA2F6" w:rsidR="0077519A" w:rsidRPr="00B22B02" w:rsidRDefault="00C71A35" w:rsidP="00CF0C1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6BE4" w:rsidRPr="00B22B02" w14:paraId="62E4382C" w14:textId="77777777" w:rsidTr="001B2EC7">
        <w:tc>
          <w:tcPr>
            <w:tcW w:w="9322" w:type="dxa"/>
          </w:tcPr>
          <w:p w14:paraId="69EC972E" w14:textId="77777777" w:rsidR="002A6BE4" w:rsidRPr="00B22B02" w:rsidRDefault="0055341D" w:rsidP="00CF0C1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Требование к оформлению отчёта                                                                           </w:t>
            </w:r>
          </w:p>
        </w:tc>
        <w:tc>
          <w:tcPr>
            <w:tcW w:w="992" w:type="dxa"/>
          </w:tcPr>
          <w:p w14:paraId="3470B533" w14:textId="3F603B96" w:rsidR="002A6BE4" w:rsidRPr="00B22B02" w:rsidRDefault="0055341D" w:rsidP="00C71A35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A35">
              <w:rPr>
                <w:sz w:val="28"/>
                <w:szCs w:val="28"/>
              </w:rPr>
              <w:t>0</w:t>
            </w:r>
          </w:p>
        </w:tc>
      </w:tr>
      <w:tr w:rsidR="002A6BE4" w:rsidRPr="00B22B02" w14:paraId="7BFFD4F8" w14:textId="77777777" w:rsidTr="001B2EC7">
        <w:tc>
          <w:tcPr>
            <w:tcW w:w="9322" w:type="dxa"/>
          </w:tcPr>
          <w:p w14:paraId="684BD73C" w14:textId="77777777" w:rsidR="002A6BE4" w:rsidRPr="00B22B02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Приложение 1. Шаблон титульного листа отчета</w:t>
            </w:r>
          </w:p>
        </w:tc>
        <w:tc>
          <w:tcPr>
            <w:tcW w:w="992" w:type="dxa"/>
          </w:tcPr>
          <w:p w14:paraId="408CFE2D" w14:textId="575ECC84" w:rsidR="002A6BE4" w:rsidRPr="00B22B02" w:rsidRDefault="002A6BE4" w:rsidP="00C71A35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>1</w:t>
            </w:r>
            <w:r w:rsidR="00C71A35">
              <w:rPr>
                <w:sz w:val="28"/>
                <w:szCs w:val="28"/>
              </w:rPr>
              <w:t>1</w:t>
            </w:r>
          </w:p>
        </w:tc>
      </w:tr>
      <w:tr w:rsidR="002A6BE4" w:rsidRPr="00B22B02" w14:paraId="73AA6977" w14:textId="77777777" w:rsidTr="001B2EC7">
        <w:tc>
          <w:tcPr>
            <w:tcW w:w="9322" w:type="dxa"/>
          </w:tcPr>
          <w:p w14:paraId="209A1905" w14:textId="77777777" w:rsidR="002A6BE4" w:rsidRPr="00B22B02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2. </w:t>
            </w:r>
            <w:r w:rsidR="0055341D" w:rsidRPr="00B22B02">
              <w:rPr>
                <w:sz w:val="28"/>
                <w:szCs w:val="28"/>
              </w:rPr>
              <w:t>Шаблон производственной  характеристики</w:t>
            </w:r>
          </w:p>
        </w:tc>
        <w:tc>
          <w:tcPr>
            <w:tcW w:w="992" w:type="dxa"/>
          </w:tcPr>
          <w:p w14:paraId="52BE9015" w14:textId="3CD998DE" w:rsidR="002A6BE4" w:rsidRPr="00B22B02" w:rsidRDefault="00C71A35" w:rsidP="00CF0C1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A6BE4" w:rsidRPr="00B22B02" w14:paraId="3EF21F40" w14:textId="77777777" w:rsidTr="001B2EC7">
        <w:tc>
          <w:tcPr>
            <w:tcW w:w="9322" w:type="dxa"/>
          </w:tcPr>
          <w:p w14:paraId="6B9CF363" w14:textId="77777777" w:rsidR="002A6BE4" w:rsidRPr="00B22B02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3. </w:t>
            </w:r>
            <w:r w:rsidR="0055341D" w:rsidRPr="00B22B02">
              <w:rPr>
                <w:sz w:val="28"/>
                <w:szCs w:val="28"/>
              </w:rPr>
              <w:t>Аттестационный лист</w:t>
            </w:r>
            <w:r w:rsidR="0055341D">
              <w:rPr>
                <w:sz w:val="28"/>
                <w:szCs w:val="28"/>
              </w:rPr>
              <w:t xml:space="preserve"> ОК</w:t>
            </w:r>
          </w:p>
        </w:tc>
        <w:tc>
          <w:tcPr>
            <w:tcW w:w="992" w:type="dxa"/>
          </w:tcPr>
          <w:p w14:paraId="7F321239" w14:textId="58000C3E" w:rsidR="002A6BE4" w:rsidRPr="00B22B02" w:rsidRDefault="00C71A35" w:rsidP="00CF0C1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A6BE4" w:rsidRPr="00B22B02" w14:paraId="0EB25207" w14:textId="77777777" w:rsidTr="001B2EC7">
        <w:tc>
          <w:tcPr>
            <w:tcW w:w="9322" w:type="dxa"/>
          </w:tcPr>
          <w:p w14:paraId="69A5AE8B" w14:textId="77777777" w:rsidR="002A6BE4" w:rsidRPr="00B22B02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4. </w:t>
            </w:r>
            <w:r w:rsidR="0055341D" w:rsidRPr="00B22B02">
              <w:rPr>
                <w:sz w:val="28"/>
                <w:szCs w:val="28"/>
              </w:rPr>
              <w:t>Отзыв практиканта о прохождении практики</w:t>
            </w:r>
          </w:p>
        </w:tc>
        <w:tc>
          <w:tcPr>
            <w:tcW w:w="992" w:type="dxa"/>
          </w:tcPr>
          <w:p w14:paraId="1425F19A" w14:textId="464E2C32" w:rsidR="002A6BE4" w:rsidRPr="00B22B02" w:rsidRDefault="00C71A35" w:rsidP="00CF0C1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A6BE4" w:rsidRPr="00B22B02" w14:paraId="2D173B39" w14:textId="77777777" w:rsidTr="001B2EC7">
        <w:tc>
          <w:tcPr>
            <w:tcW w:w="9322" w:type="dxa"/>
          </w:tcPr>
          <w:p w14:paraId="6A01890B" w14:textId="77777777" w:rsidR="002A6BE4" w:rsidRPr="00B22B02" w:rsidRDefault="002A6BE4" w:rsidP="00CF0C1B">
            <w:pPr>
              <w:ind w:right="2"/>
              <w:rPr>
                <w:sz w:val="28"/>
                <w:szCs w:val="28"/>
              </w:rPr>
            </w:pPr>
            <w:r w:rsidRPr="00B22B02">
              <w:rPr>
                <w:sz w:val="28"/>
                <w:szCs w:val="28"/>
              </w:rPr>
              <w:t xml:space="preserve">Приложение 5. </w:t>
            </w:r>
            <w:r w:rsidR="0055341D">
              <w:rPr>
                <w:sz w:val="28"/>
                <w:szCs w:val="28"/>
              </w:rPr>
              <w:t>Заключение-отзыв</w:t>
            </w:r>
          </w:p>
        </w:tc>
        <w:tc>
          <w:tcPr>
            <w:tcW w:w="992" w:type="dxa"/>
          </w:tcPr>
          <w:p w14:paraId="57F3552B" w14:textId="7DA5969D" w:rsidR="003132EC" w:rsidRPr="00B22B02" w:rsidRDefault="00C71A35" w:rsidP="00CF0C1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6F47C30F" w14:textId="11F3C14D" w:rsidR="002A6BE4" w:rsidRPr="00B22B02" w:rsidRDefault="003132EC" w:rsidP="00CF0C1B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B22B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Личная карточка ТБ                                          </w:t>
      </w:r>
      <w:r w:rsidR="00EE133C">
        <w:rPr>
          <w:sz w:val="28"/>
          <w:szCs w:val="28"/>
        </w:rPr>
        <w:t xml:space="preserve">                         </w:t>
      </w:r>
      <w:r w:rsidR="00C71A35">
        <w:rPr>
          <w:sz w:val="28"/>
          <w:szCs w:val="28"/>
        </w:rPr>
        <w:t xml:space="preserve"> </w:t>
      </w:r>
      <w:r w:rsidR="00EE133C">
        <w:rPr>
          <w:sz w:val="28"/>
          <w:szCs w:val="28"/>
        </w:rPr>
        <w:t xml:space="preserve">    </w:t>
      </w:r>
      <w:r w:rsidR="00C71A35">
        <w:rPr>
          <w:sz w:val="28"/>
          <w:szCs w:val="28"/>
        </w:rPr>
        <w:t>16</w:t>
      </w:r>
    </w:p>
    <w:p w14:paraId="2F130FFC" w14:textId="77777777" w:rsidR="002A6BE4" w:rsidRPr="00B22B02" w:rsidRDefault="002A6BE4" w:rsidP="00CF0C1B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09590201" w14:textId="77777777" w:rsidR="002A6BE4" w:rsidRPr="00B22B02" w:rsidRDefault="002A6BE4" w:rsidP="00CF0C1B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36AE9078" w14:textId="77777777" w:rsidR="002A6BE4" w:rsidRPr="00B22B02" w:rsidRDefault="002A6BE4" w:rsidP="00CF0C1B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61E91698" w14:textId="77777777" w:rsidR="002A6BE4" w:rsidRPr="00B22B02" w:rsidRDefault="002A6BE4" w:rsidP="00CF0C1B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4614BE9A" w14:textId="77777777" w:rsidR="00235007" w:rsidRPr="00B22B02" w:rsidRDefault="00235007" w:rsidP="00CF0C1B"/>
    <w:p w14:paraId="6670A69E" w14:textId="4C3CFC56" w:rsidR="00667D80" w:rsidRPr="00B22B02" w:rsidRDefault="00667D80" w:rsidP="00CF0C1B">
      <w:pPr>
        <w:pStyle w:val="ad"/>
        <w:spacing w:before="0" w:beforeAutospacing="0" w:after="0" w:afterAutospacing="0"/>
        <w:ind w:firstLine="720"/>
        <w:jc w:val="center"/>
      </w:pPr>
    </w:p>
    <w:sectPr w:rsidR="00667D80" w:rsidRPr="00B22B02" w:rsidSect="009910B2">
      <w:footerReference w:type="even" r:id="rId8"/>
      <w:footerReference w:type="default" r:id="rId9"/>
      <w:pgSz w:w="11909" w:h="16834" w:code="9"/>
      <w:pgMar w:top="1134" w:right="567" w:bottom="1134" w:left="1418" w:header="720" w:footer="68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F8BA0" w14:textId="77777777" w:rsidR="002C5A04" w:rsidRDefault="002C5A04">
      <w:r>
        <w:separator/>
      </w:r>
    </w:p>
  </w:endnote>
  <w:endnote w:type="continuationSeparator" w:id="0">
    <w:p w14:paraId="3B37D110" w14:textId="77777777" w:rsidR="002C5A04" w:rsidRDefault="002C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F817" w14:textId="77777777" w:rsidR="00A16924" w:rsidRDefault="00A16924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DA5847" w14:textId="77777777" w:rsidR="00A16924" w:rsidRDefault="00A16924" w:rsidP="00181A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5D97" w14:textId="3AC840B3" w:rsidR="00A16924" w:rsidRDefault="00A16924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A35">
      <w:rPr>
        <w:rStyle w:val="a8"/>
        <w:noProof/>
      </w:rPr>
      <w:t>2</w:t>
    </w:r>
    <w:r>
      <w:rPr>
        <w:rStyle w:val="a8"/>
      </w:rPr>
      <w:fldChar w:fldCharType="end"/>
    </w:r>
  </w:p>
  <w:p w14:paraId="098B5036" w14:textId="77777777" w:rsidR="00A16924" w:rsidRDefault="00A169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DC4F" w14:textId="77777777" w:rsidR="002C5A04" w:rsidRDefault="002C5A04">
      <w:r>
        <w:separator/>
      </w:r>
    </w:p>
  </w:footnote>
  <w:footnote w:type="continuationSeparator" w:id="0">
    <w:p w14:paraId="23FDDDFC" w14:textId="77777777" w:rsidR="002C5A04" w:rsidRDefault="002C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1793A23"/>
    <w:multiLevelType w:val="multilevel"/>
    <w:tmpl w:val="7C5C3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5" w15:restartNumberingAfterBreak="0">
    <w:nsid w:val="072C63FC"/>
    <w:multiLevelType w:val="multilevel"/>
    <w:tmpl w:val="24B6CA1C"/>
    <w:lvl w:ilvl="0">
      <w:start w:val="1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eastAsiaTheme="minorEastAsia" w:hint="default"/>
        <w:b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hint="default"/>
        <w:b/>
      </w:rPr>
    </w:lvl>
  </w:abstractNum>
  <w:abstractNum w:abstractNumId="6" w15:restartNumberingAfterBreak="0">
    <w:nsid w:val="0DE54088"/>
    <w:multiLevelType w:val="multilevel"/>
    <w:tmpl w:val="89D07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454B11"/>
    <w:multiLevelType w:val="multilevel"/>
    <w:tmpl w:val="8B00F69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b/>
      </w:rPr>
    </w:lvl>
  </w:abstractNum>
  <w:abstractNum w:abstractNumId="8" w15:restartNumberingAfterBreak="0">
    <w:nsid w:val="142C1B3C"/>
    <w:multiLevelType w:val="hybridMultilevel"/>
    <w:tmpl w:val="2F9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4007"/>
    <w:multiLevelType w:val="hybridMultilevel"/>
    <w:tmpl w:val="2584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C0AE0"/>
    <w:multiLevelType w:val="multilevel"/>
    <w:tmpl w:val="CDBAF4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404B6"/>
    <w:multiLevelType w:val="multilevel"/>
    <w:tmpl w:val="7C5C3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15" w15:restartNumberingAfterBreak="0">
    <w:nsid w:val="23E53DCE"/>
    <w:multiLevelType w:val="hybridMultilevel"/>
    <w:tmpl w:val="9E468B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91DB7"/>
    <w:multiLevelType w:val="hybridMultilevel"/>
    <w:tmpl w:val="7860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35244"/>
    <w:multiLevelType w:val="multilevel"/>
    <w:tmpl w:val="5AD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B4DAC"/>
    <w:multiLevelType w:val="hybridMultilevel"/>
    <w:tmpl w:val="CD2453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8F7718"/>
    <w:multiLevelType w:val="multilevel"/>
    <w:tmpl w:val="4E06C032"/>
    <w:lvl w:ilvl="0">
      <w:start w:val="1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Theme="minorEastAsia"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  <w:b/>
      </w:rPr>
    </w:lvl>
  </w:abstractNum>
  <w:abstractNum w:abstractNumId="25" w15:restartNumberingAfterBreak="0">
    <w:nsid w:val="7B816685"/>
    <w:multiLevelType w:val="multilevel"/>
    <w:tmpl w:val="8BFCBF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3"/>
  </w:num>
  <w:num w:numId="5">
    <w:abstractNumId w:val="16"/>
  </w:num>
  <w:num w:numId="6">
    <w:abstractNumId w:val="21"/>
  </w:num>
  <w:num w:numId="7">
    <w:abstractNumId w:val="19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24"/>
  </w:num>
  <w:num w:numId="14">
    <w:abstractNumId w:val="10"/>
  </w:num>
  <w:num w:numId="15">
    <w:abstractNumId w:val="25"/>
  </w:num>
  <w:num w:numId="16">
    <w:abstractNumId w:val="7"/>
  </w:num>
  <w:num w:numId="17">
    <w:abstractNumId w:val="15"/>
  </w:num>
  <w:num w:numId="18">
    <w:abstractNumId w:val="4"/>
  </w:num>
  <w:num w:numId="19">
    <w:abstractNumId w:val="18"/>
  </w:num>
  <w:num w:numId="20">
    <w:abstractNumId w:val="8"/>
  </w:num>
  <w:num w:numId="21">
    <w:abstractNumId w:val="14"/>
  </w:num>
  <w:num w:numId="22">
    <w:abstractNumId w:val="22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37"/>
    <w:rsid w:val="000042F2"/>
    <w:rsid w:val="000051C5"/>
    <w:rsid w:val="00014B16"/>
    <w:rsid w:val="0002292A"/>
    <w:rsid w:val="000237C7"/>
    <w:rsid w:val="000260F0"/>
    <w:rsid w:val="000355F0"/>
    <w:rsid w:val="00036C8A"/>
    <w:rsid w:val="000376BD"/>
    <w:rsid w:val="000437E6"/>
    <w:rsid w:val="000547B5"/>
    <w:rsid w:val="000553DB"/>
    <w:rsid w:val="0005768A"/>
    <w:rsid w:val="0006135F"/>
    <w:rsid w:val="00062480"/>
    <w:rsid w:val="000714F8"/>
    <w:rsid w:val="00074DD9"/>
    <w:rsid w:val="000803FD"/>
    <w:rsid w:val="00082242"/>
    <w:rsid w:val="0008226C"/>
    <w:rsid w:val="0008508D"/>
    <w:rsid w:val="000873DE"/>
    <w:rsid w:val="000901D5"/>
    <w:rsid w:val="00090AA1"/>
    <w:rsid w:val="0009273B"/>
    <w:rsid w:val="00093E74"/>
    <w:rsid w:val="000A1CE5"/>
    <w:rsid w:val="000A2247"/>
    <w:rsid w:val="000B155F"/>
    <w:rsid w:val="000B4F5D"/>
    <w:rsid w:val="000B57D0"/>
    <w:rsid w:val="000C2957"/>
    <w:rsid w:val="000C49E3"/>
    <w:rsid w:val="000D1484"/>
    <w:rsid w:val="000D32F0"/>
    <w:rsid w:val="000D442B"/>
    <w:rsid w:val="000E0D20"/>
    <w:rsid w:val="000E1196"/>
    <w:rsid w:val="000E1B2A"/>
    <w:rsid w:val="000E3A33"/>
    <w:rsid w:val="000E6AE3"/>
    <w:rsid w:val="00101A87"/>
    <w:rsid w:val="00107EAC"/>
    <w:rsid w:val="00116759"/>
    <w:rsid w:val="00124E9F"/>
    <w:rsid w:val="0013254D"/>
    <w:rsid w:val="001348E9"/>
    <w:rsid w:val="001351BA"/>
    <w:rsid w:val="00142121"/>
    <w:rsid w:val="0014310A"/>
    <w:rsid w:val="00143EFF"/>
    <w:rsid w:val="001455CC"/>
    <w:rsid w:val="00147C08"/>
    <w:rsid w:val="00150F5B"/>
    <w:rsid w:val="001532D9"/>
    <w:rsid w:val="00156448"/>
    <w:rsid w:val="00172969"/>
    <w:rsid w:val="00173179"/>
    <w:rsid w:val="00177F26"/>
    <w:rsid w:val="0018180B"/>
    <w:rsid w:val="00181A5A"/>
    <w:rsid w:val="00183B40"/>
    <w:rsid w:val="0018436B"/>
    <w:rsid w:val="00184A52"/>
    <w:rsid w:val="0018614D"/>
    <w:rsid w:val="00192055"/>
    <w:rsid w:val="00192119"/>
    <w:rsid w:val="00192EBA"/>
    <w:rsid w:val="0019503A"/>
    <w:rsid w:val="001A4346"/>
    <w:rsid w:val="001A5280"/>
    <w:rsid w:val="001B2EC7"/>
    <w:rsid w:val="001B7ECF"/>
    <w:rsid w:val="001C496C"/>
    <w:rsid w:val="001C6B9B"/>
    <w:rsid w:val="001D0C55"/>
    <w:rsid w:val="001E3E01"/>
    <w:rsid w:val="001E5E75"/>
    <w:rsid w:val="001E6878"/>
    <w:rsid w:val="001F2629"/>
    <w:rsid w:val="001F589A"/>
    <w:rsid w:val="001F590C"/>
    <w:rsid w:val="001F640B"/>
    <w:rsid w:val="001F7BBA"/>
    <w:rsid w:val="002029F6"/>
    <w:rsid w:val="00210EBA"/>
    <w:rsid w:val="00211748"/>
    <w:rsid w:val="0021186E"/>
    <w:rsid w:val="0021492E"/>
    <w:rsid w:val="00216328"/>
    <w:rsid w:val="0022094B"/>
    <w:rsid w:val="002210DF"/>
    <w:rsid w:val="002211DB"/>
    <w:rsid w:val="00222A57"/>
    <w:rsid w:val="00224B24"/>
    <w:rsid w:val="00224C7C"/>
    <w:rsid w:val="0022566D"/>
    <w:rsid w:val="00226658"/>
    <w:rsid w:val="00226E5B"/>
    <w:rsid w:val="0023058C"/>
    <w:rsid w:val="00231C36"/>
    <w:rsid w:val="00231CB1"/>
    <w:rsid w:val="00235007"/>
    <w:rsid w:val="0024413C"/>
    <w:rsid w:val="002443D3"/>
    <w:rsid w:val="0024440B"/>
    <w:rsid w:val="00246596"/>
    <w:rsid w:val="00247ADB"/>
    <w:rsid w:val="00250437"/>
    <w:rsid w:val="002536AB"/>
    <w:rsid w:val="00253FDE"/>
    <w:rsid w:val="00255F49"/>
    <w:rsid w:val="00264517"/>
    <w:rsid w:val="00266C5C"/>
    <w:rsid w:val="0027069B"/>
    <w:rsid w:val="00270A96"/>
    <w:rsid w:val="00273949"/>
    <w:rsid w:val="00273C80"/>
    <w:rsid w:val="00277921"/>
    <w:rsid w:val="002820E7"/>
    <w:rsid w:val="00282B67"/>
    <w:rsid w:val="0028636B"/>
    <w:rsid w:val="0028744A"/>
    <w:rsid w:val="002906B8"/>
    <w:rsid w:val="002A446E"/>
    <w:rsid w:val="002A6BE4"/>
    <w:rsid w:val="002A7428"/>
    <w:rsid w:val="002B06CC"/>
    <w:rsid w:val="002B3B1A"/>
    <w:rsid w:val="002B6500"/>
    <w:rsid w:val="002B6B26"/>
    <w:rsid w:val="002B74C3"/>
    <w:rsid w:val="002B7F43"/>
    <w:rsid w:val="002B7FD1"/>
    <w:rsid w:val="002C31E2"/>
    <w:rsid w:val="002C3532"/>
    <w:rsid w:val="002C5A04"/>
    <w:rsid w:val="002D0009"/>
    <w:rsid w:val="002D0873"/>
    <w:rsid w:val="002D1B91"/>
    <w:rsid w:val="002E212E"/>
    <w:rsid w:val="002E21A9"/>
    <w:rsid w:val="002E297C"/>
    <w:rsid w:val="002F038C"/>
    <w:rsid w:val="002F0A5B"/>
    <w:rsid w:val="002F17E8"/>
    <w:rsid w:val="002F5279"/>
    <w:rsid w:val="002F6DCD"/>
    <w:rsid w:val="003012A6"/>
    <w:rsid w:val="003015FF"/>
    <w:rsid w:val="0030264A"/>
    <w:rsid w:val="00306455"/>
    <w:rsid w:val="003121DD"/>
    <w:rsid w:val="00312927"/>
    <w:rsid w:val="003132EC"/>
    <w:rsid w:val="00314FF4"/>
    <w:rsid w:val="003266F4"/>
    <w:rsid w:val="0034010A"/>
    <w:rsid w:val="00341394"/>
    <w:rsid w:val="003427F1"/>
    <w:rsid w:val="00343C9F"/>
    <w:rsid w:val="003459B8"/>
    <w:rsid w:val="00345BF8"/>
    <w:rsid w:val="003500C2"/>
    <w:rsid w:val="00350D9B"/>
    <w:rsid w:val="00353605"/>
    <w:rsid w:val="00354899"/>
    <w:rsid w:val="00355326"/>
    <w:rsid w:val="00357FDE"/>
    <w:rsid w:val="0036033F"/>
    <w:rsid w:val="00361024"/>
    <w:rsid w:val="00362891"/>
    <w:rsid w:val="00363207"/>
    <w:rsid w:val="00365064"/>
    <w:rsid w:val="00366683"/>
    <w:rsid w:val="003708D6"/>
    <w:rsid w:val="003715AF"/>
    <w:rsid w:val="003747E1"/>
    <w:rsid w:val="00375575"/>
    <w:rsid w:val="00377AD8"/>
    <w:rsid w:val="003803A5"/>
    <w:rsid w:val="00385296"/>
    <w:rsid w:val="003864F0"/>
    <w:rsid w:val="00386DC5"/>
    <w:rsid w:val="00391497"/>
    <w:rsid w:val="00393AA9"/>
    <w:rsid w:val="003A1BD3"/>
    <w:rsid w:val="003A4483"/>
    <w:rsid w:val="003A5F53"/>
    <w:rsid w:val="003A631D"/>
    <w:rsid w:val="003B2523"/>
    <w:rsid w:val="003B33B6"/>
    <w:rsid w:val="003B5EE2"/>
    <w:rsid w:val="003B63CF"/>
    <w:rsid w:val="003C18BC"/>
    <w:rsid w:val="003C545B"/>
    <w:rsid w:val="003D27A3"/>
    <w:rsid w:val="003D668D"/>
    <w:rsid w:val="003E0131"/>
    <w:rsid w:val="003E291E"/>
    <w:rsid w:val="003E43D0"/>
    <w:rsid w:val="003E5E1E"/>
    <w:rsid w:val="003F2459"/>
    <w:rsid w:val="003F246B"/>
    <w:rsid w:val="003F769B"/>
    <w:rsid w:val="00400F8E"/>
    <w:rsid w:val="00401331"/>
    <w:rsid w:val="0041277B"/>
    <w:rsid w:val="00414C77"/>
    <w:rsid w:val="00416CA4"/>
    <w:rsid w:val="00420F97"/>
    <w:rsid w:val="00421216"/>
    <w:rsid w:val="00422929"/>
    <w:rsid w:val="00424E5F"/>
    <w:rsid w:val="00430E22"/>
    <w:rsid w:val="004365E8"/>
    <w:rsid w:val="00436E53"/>
    <w:rsid w:val="004461A3"/>
    <w:rsid w:val="00450BE3"/>
    <w:rsid w:val="00452197"/>
    <w:rsid w:val="004538C4"/>
    <w:rsid w:val="00454BCC"/>
    <w:rsid w:val="00464329"/>
    <w:rsid w:val="00465AAC"/>
    <w:rsid w:val="00466E1E"/>
    <w:rsid w:val="00473E64"/>
    <w:rsid w:val="00476C14"/>
    <w:rsid w:val="00477FFC"/>
    <w:rsid w:val="004802BF"/>
    <w:rsid w:val="00483BF9"/>
    <w:rsid w:val="00484D6C"/>
    <w:rsid w:val="00486EAA"/>
    <w:rsid w:val="0049159B"/>
    <w:rsid w:val="00495838"/>
    <w:rsid w:val="004A2C96"/>
    <w:rsid w:val="004A4A75"/>
    <w:rsid w:val="004B0245"/>
    <w:rsid w:val="004B1B6E"/>
    <w:rsid w:val="004B4C24"/>
    <w:rsid w:val="004B54D4"/>
    <w:rsid w:val="004B5EF9"/>
    <w:rsid w:val="004B6A6C"/>
    <w:rsid w:val="004C355C"/>
    <w:rsid w:val="004D4598"/>
    <w:rsid w:val="004D4A09"/>
    <w:rsid w:val="004D5B5D"/>
    <w:rsid w:val="004D6808"/>
    <w:rsid w:val="004F2697"/>
    <w:rsid w:val="004F3081"/>
    <w:rsid w:val="004F317A"/>
    <w:rsid w:val="004F5966"/>
    <w:rsid w:val="00500970"/>
    <w:rsid w:val="005070C8"/>
    <w:rsid w:val="00530336"/>
    <w:rsid w:val="00530BB2"/>
    <w:rsid w:val="00530CF8"/>
    <w:rsid w:val="00531BF6"/>
    <w:rsid w:val="00543D37"/>
    <w:rsid w:val="0055341D"/>
    <w:rsid w:val="00564256"/>
    <w:rsid w:val="005647ED"/>
    <w:rsid w:val="00572692"/>
    <w:rsid w:val="00572964"/>
    <w:rsid w:val="00580562"/>
    <w:rsid w:val="0058565F"/>
    <w:rsid w:val="005856C8"/>
    <w:rsid w:val="00586C20"/>
    <w:rsid w:val="00587564"/>
    <w:rsid w:val="00587CF6"/>
    <w:rsid w:val="005924A2"/>
    <w:rsid w:val="005944B5"/>
    <w:rsid w:val="00597675"/>
    <w:rsid w:val="005A0D1B"/>
    <w:rsid w:val="005A4960"/>
    <w:rsid w:val="005B4F9C"/>
    <w:rsid w:val="005B715C"/>
    <w:rsid w:val="005C76D9"/>
    <w:rsid w:val="005C7F2A"/>
    <w:rsid w:val="005D5344"/>
    <w:rsid w:val="005D5643"/>
    <w:rsid w:val="005E6BAC"/>
    <w:rsid w:val="005F164B"/>
    <w:rsid w:val="005F3E13"/>
    <w:rsid w:val="005F5CFD"/>
    <w:rsid w:val="005F7DDF"/>
    <w:rsid w:val="00607C89"/>
    <w:rsid w:val="00615188"/>
    <w:rsid w:val="00622E87"/>
    <w:rsid w:val="0062440F"/>
    <w:rsid w:val="00625B8C"/>
    <w:rsid w:val="00633687"/>
    <w:rsid w:val="00634ADE"/>
    <w:rsid w:val="006354DB"/>
    <w:rsid w:val="006376D5"/>
    <w:rsid w:val="00643336"/>
    <w:rsid w:val="006438A0"/>
    <w:rsid w:val="006503F7"/>
    <w:rsid w:val="00650A41"/>
    <w:rsid w:val="00657B9B"/>
    <w:rsid w:val="00660578"/>
    <w:rsid w:val="00661D48"/>
    <w:rsid w:val="00664433"/>
    <w:rsid w:val="0066488E"/>
    <w:rsid w:val="006650DE"/>
    <w:rsid w:val="00666A24"/>
    <w:rsid w:val="00667D80"/>
    <w:rsid w:val="00667FB3"/>
    <w:rsid w:val="00670D52"/>
    <w:rsid w:val="00671349"/>
    <w:rsid w:val="006723C4"/>
    <w:rsid w:val="00681F11"/>
    <w:rsid w:val="00682649"/>
    <w:rsid w:val="00691B91"/>
    <w:rsid w:val="00692B85"/>
    <w:rsid w:val="006955CC"/>
    <w:rsid w:val="00696504"/>
    <w:rsid w:val="006A6808"/>
    <w:rsid w:val="006B391F"/>
    <w:rsid w:val="006B5E45"/>
    <w:rsid w:val="006B65D6"/>
    <w:rsid w:val="006B6A8F"/>
    <w:rsid w:val="006B78D8"/>
    <w:rsid w:val="006B79F4"/>
    <w:rsid w:val="006C1D00"/>
    <w:rsid w:val="006C7B4E"/>
    <w:rsid w:val="006D0731"/>
    <w:rsid w:val="006D374F"/>
    <w:rsid w:val="006D3778"/>
    <w:rsid w:val="006D610E"/>
    <w:rsid w:val="006E1D93"/>
    <w:rsid w:val="006E2100"/>
    <w:rsid w:val="006E4267"/>
    <w:rsid w:val="006E56BD"/>
    <w:rsid w:val="006F2620"/>
    <w:rsid w:val="006F37B6"/>
    <w:rsid w:val="006F3A00"/>
    <w:rsid w:val="006F3DCB"/>
    <w:rsid w:val="006F6348"/>
    <w:rsid w:val="006F646A"/>
    <w:rsid w:val="00702326"/>
    <w:rsid w:val="007073B8"/>
    <w:rsid w:val="00710E43"/>
    <w:rsid w:val="00712501"/>
    <w:rsid w:val="00713BED"/>
    <w:rsid w:val="00714A16"/>
    <w:rsid w:val="007206AF"/>
    <w:rsid w:val="00723D70"/>
    <w:rsid w:val="0073030B"/>
    <w:rsid w:val="00731A26"/>
    <w:rsid w:val="00732573"/>
    <w:rsid w:val="00733F20"/>
    <w:rsid w:val="00736CFF"/>
    <w:rsid w:val="00741C14"/>
    <w:rsid w:val="00742A3F"/>
    <w:rsid w:val="007447CF"/>
    <w:rsid w:val="00745032"/>
    <w:rsid w:val="007453E4"/>
    <w:rsid w:val="007479CF"/>
    <w:rsid w:val="00756106"/>
    <w:rsid w:val="0076381E"/>
    <w:rsid w:val="007647AA"/>
    <w:rsid w:val="00766636"/>
    <w:rsid w:val="007743E2"/>
    <w:rsid w:val="007747B3"/>
    <w:rsid w:val="0077519A"/>
    <w:rsid w:val="0077579B"/>
    <w:rsid w:val="00784409"/>
    <w:rsid w:val="00784B40"/>
    <w:rsid w:val="007860DF"/>
    <w:rsid w:val="007863FA"/>
    <w:rsid w:val="007879E9"/>
    <w:rsid w:val="00792538"/>
    <w:rsid w:val="007943D4"/>
    <w:rsid w:val="007953A7"/>
    <w:rsid w:val="007A0CDB"/>
    <w:rsid w:val="007A2B66"/>
    <w:rsid w:val="007A3D06"/>
    <w:rsid w:val="007A45FF"/>
    <w:rsid w:val="007A6416"/>
    <w:rsid w:val="007A79B3"/>
    <w:rsid w:val="007B2BD9"/>
    <w:rsid w:val="007B4FBB"/>
    <w:rsid w:val="007D1365"/>
    <w:rsid w:val="007D1DD2"/>
    <w:rsid w:val="007D2EC2"/>
    <w:rsid w:val="007D46E4"/>
    <w:rsid w:val="007E62C2"/>
    <w:rsid w:val="007E7DC1"/>
    <w:rsid w:val="00801DCE"/>
    <w:rsid w:val="00805C87"/>
    <w:rsid w:val="008061A4"/>
    <w:rsid w:val="00810725"/>
    <w:rsid w:val="00812D81"/>
    <w:rsid w:val="00817CD3"/>
    <w:rsid w:val="00826E4E"/>
    <w:rsid w:val="00832C85"/>
    <w:rsid w:val="008339E5"/>
    <w:rsid w:val="0083595A"/>
    <w:rsid w:val="008368B7"/>
    <w:rsid w:val="00843FE8"/>
    <w:rsid w:val="008454DF"/>
    <w:rsid w:val="008476D2"/>
    <w:rsid w:val="0084793D"/>
    <w:rsid w:val="0085096A"/>
    <w:rsid w:val="008603C7"/>
    <w:rsid w:val="008618BA"/>
    <w:rsid w:val="0086420A"/>
    <w:rsid w:val="0086486E"/>
    <w:rsid w:val="00864E6B"/>
    <w:rsid w:val="00865A14"/>
    <w:rsid w:val="00872789"/>
    <w:rsid w:val="00875B7F"/>
    <w:rsid w:val="008777F3"/>
    <w:rsid w:val="00882B1F"/>
    <w:rsid w:val="00883657"/>
    <w:rsid w:val="00884B89"/>
    <w:rsid w:val="00884BA3"/>
    <w:rsid w:val="00890027"/>
    <w:rsid w:val="0089164D"/>
    <w:rsid w:val="008927D3"/>
    <w:rsid w:val="008936C9"/>
    <w:rsid w:val="0089473A"/>
    <w:rsid w:val="008974BD"/>
    <w:rsid w:val="008A3A29"/>
    <w:rsid w:val="008A3B13"/>
    <w:rsid w:val="008A518F"/>
    <w:rsid w:val="008A6345"/>
    <w:rsid w:val="008B2D27"/>
    <w:rsid w:val="008B6DC3"/>
    <w:rsid w:val="008C168F"/>
    <w:rsid w:val="008C5F1A"/>
    <w:rsid w:val="008C6BAC"/>
    <w:rsid w:val="008D23A9"/>
    <w:rsid w:val="008D585F"/>
    <w:rsid w:val="008D5EC0"/>
    <w:rsid w:val="008D68CE"/>
    <w:rsid w:val="008E17B4"/>
    <w:rsid w:val="008E35D4"/>
    <w:rsid w:val="008E4840"/>
    <w:rsid w:val="008E5104"/>
    <w:rsid w:val="008E66D2"/>
    <w:rsid w:val="008F1CD9"/>
    <w:rsid w:val="008F3B79"/>
    <w:rsid w:val="008F4D22"/>
    <w:rsid w:val="008F63C5"/>
    <w:rsid w:val="008F70E6"/>
    <w:rsid w:val="0090400E"/>
    <w:rsid w:val="00905C51"/>
    <w:rsid w:val="00906904"/>
    <w:rsid w:val="00911720"/>
    <w:rsid w:val="00917520"/>
    <w:rsid w:val="00922348"/>
    <w:rsid w:val="00922E76"/>
    <w:rsid w:val="00925A36"/>
    <w:rsid w:val="009401A7"/>
    <w:rsid w:val="0094752D"/>
    <w:rsid w:val="00951D39"/>
    <w:rsid w:val="00952937"/>
    <w:rsid w:val="00953F8B"/>
    <w:rsid w:val="00956F13"/>
    <w:rsid w:val="00962DDC"/>
    <w:rsid w:val="009709F2"/>
    <w:rsid w:val="009720A8"/>
    <w:rsid w:val="0097220F"/>
    <w:rsid w:val="00972A88"/>
    <w:rsid w:val="00972E3F"/>
    <w:rsid w:val="00975B8C"/>
    <w:rsid w:val="00976FE0"/>
    <w:rsid w:val="009813B9"/>
    <w:rsid w:val="0098476B"/>
    <w:rsid w:val="009910B2"/>
    <w:rsid w:val="009940B7"/>
    <w:rsid w:val="00996FBF"/>
    <w:rsid w:val="009A0585"/>
    <w:rsid w:val="009A0A3A"/>
    <w:rsid w:val="009A56DD"/>
    <w:rsid w:val="009B1E8D"/>
    <w:rsid w:val="009B2129"/>
    <w:rsid w:val="009B4C6F"/>
    <w:rsid w:val="009B599C"/>
    <w:rsid w:val="009B5CEC"/>
    <w:rsid w:val="009C1971"/>
    <w:rsid w:val="009C2A62"/>
    <w:rsid w:val="009C4140"/>
    <w:rsid w:val="009C6B2A"/>
    <w:rsid w:val="009D1AF1"/>
    <w:rsid w:val="009D4441"/>
    <w:rsid w:val="009E096D"/>
    <w:rsid w:val="009E5CDD"/>
    <w:rsid w:val="009E7F8A"/>
    <w:rsid w:val="009F2CD0"/>
    <w:rsid w:val="009F3744"/>
    <w:rsid w:val="009F3E04"/>
    <w:rsid w:val="009F442D"/>
    <w:rsid w:val="00A01DFC"/>
    <w:rsid w:val="00A044D0"/>
    <w:rsid w:val="00A04B29"/>
    <w:rsid w:val="00A07483"/>
    <w:rsid w:val="00A14187"/>
    <w:rsid w:val="00A16924"/>
    <w:rsid w:val="00A228ED"/>
    <w:rsid w:val="00A26E50"/>
    <w:rsid w:val="00A32BEF"/>
    <w:rsid w:val="00A411F8"/>
    <w:rsid w:val="00A42FB8"/>
    <w:rsid w:val="00A43494"/>
    <w:rsid w:val="00A46E6D"/>
    <w:rsid w:val="00A534AA"/>
    <w:rsid w:val="00A551F0"/>
    <w:rsid w:val="00A554C1"/>
    <w:rsid w:val="00A570E7"/>
    <w:rsid w:val="00A573C9"/>
    <w:rsid w:val="00A717BD"/>
    <w:rsid w:val="00A73093"/>
    <w:rsid w:val="00A803D4"/>
    <w:rsid w:val="00A809AF"/>
    <w:rsid w:val="00A81704"/>
    <w:rsid w:val="00A825DD"/>
    <w:rsid w:val="00A82933"/>
    <w:rsid w:val="00A833E6"/>
    <w:rsid w:val="00A8687B"/>
    <w:rsid w:val="00A94223"/>
    <w:rsid w:val="00A95A94"/>
    <w:rsid w:val="00AA08C9"/>
    <w:rsid w:val="00AA4D5D"/>
    <w:rsid w:val="00AA4F7A"/>
    <w:rsid w:val="00AA79D1"/>
    <w:rsid w:val="00AB068F"/>
    <w:rsid w:val="00AB45F4"/>
    <w:rsid w:val="00AB4EEF"/>
    <w:rsid w:val="00AC1762"/>
    <w:rsid w:val="00AC181D"/>
    <w:rsid w:val="00AE2F52"/>
    <w:rsid w:val="00AE34E0"/>
    <w:rsid w:val="00AE3FF2"/>
    <w:rsid w:val="00AE431B"/>
    <w:rsid w:val="00AE4C64"/>
    <w:rsid w:val="00AE6147"/>
    <w:rsid w:val="00AE710F"/>
    <w:rsid w:val="00AF26E0"/>
    <w:rsid w:val="00AF5866"/>
    <w:rsid w:val="00B006DB"/>
    <w:rsid w:val="00B02340"/>
    <w:rsid w:val="00B02C85"/>
    <w:rsid w:val="00B058AA"/>
    <w:rsid w:val="00B11B98"/>
    <w:rsid w:val="00B15DC8"/>
    <w:rsid w:val="00B1675B"/>
    <w:rsid w:val="00B210B7"/>
    <w:rsid w:val="00B213BD"/>
    <w:rsid w:val="00B22B02"/>
    <w:rsid w:val="00B258FD"/>
    <w:rsid w:val="00B26EEB"/>
    <w:rsid w:val="00B2771D"/>
    <w:rsid w:val="00B36B70"/>
    <w:rsid w:val="00B41F3C"/>
    <w:rsid w:val="00B434E2"/>
    <w:rsid w:val="00B4471C"/>
    <w:rsid w:val="00B457FD"/>
    <w:rsid w:val="00B536F1"/>
    <w:rsid w:val="00B54E94"/>
    <w:rsid w:val="00B55AF7"/>
    <w:rsid w:val="00B6135F"/>
    <w:rsid w:val="00B61A88"/>
    <w:rsid w:val="00B624BA"/>
    <w:rsid w:val="00B6253A"/>
    <w:rsid w:val="00B673A9"/>
    <w:rsid w:val="00B74187"/>
    <w:rsid w:val="00B76198"/>
    <w:rsid w:val="00B83152"/>
    <w:rsid w:val="00B84F4D"/>
    <w:rsid w:val="00B856E4"/>
    <w:rsid w:val="00B878D8"/>
    <w:rsid w:val="00B91752"/>
    <w:rsid w:val="00B95276"/>
    <w:rsid w:val="00B96BDD"/>
    <w:rsid w:val="00B974F6"/>
    <w:rsid w:val="00BA1445"/>
    <w:rsid w:val="00BA1BCE"/>
    <w:rsid w:val="00BA40E1"/>
    <w:rsid w:val="00BB03E2"/>
    <w:rsid w:val="00BB3BB6"/>
    <w:rsid w:val="00BC1AC6"/>
    <w:rsid w:val="00BC2FC2"/>
    <w:rsid w:val="00BC6160"/>
    <w:rsid w:val="00BD5A5C"/>
    <w:rsid w:val="00BE3478"/>
    <w:rsid w:val="00BE564A"/>
    <w:rsid w:val="00BE652A"/>
    <w:rsid w:val="00BF3E05"/>
    <w:rsid w:val="00BF440F"/>
    <w:rsid w:val="00C032D9"/>
    <w:rsid w:val="00C047D0"/>
    <w:rsid w:val="00C0508A"/>
    <w:rsid w:val="00C11536"/>
    <w:rsid w:val="00C222A9"/>
    <w:rsid w:val="00C27052"/>
    <w:rsid w:val="00C2732C"/>
    <w:rsid w:val="00C3103F"/>
    <w:rsid w:val="00C31CF2"/>
    <w:rsid w:val="00C448F9"/>
    <w:rsid w:val="00C527E3"/>
    <w:rsid w:val="00C53348"/>
    <w:rsid w:val="00C53E0A"/>
    <w:rsid w:val="00C54026"/>
    <w:rsid w:val="00C56214"/>
    <w:rsid w:val="00C60324"/>
    <w:rsid w:val="00C626A9"/>
    <w:rsid w:val="00C64007"/>
    <w:rsid w:val="00C654D6"/>
    <w:rsid w:val="00C666D1"/>
    <w:rsid w:val="00C675DB"/>
    <w:rsid w:val="00C71A35"/>
    <w:rsid w:val="00C720D2"/>
    <w:rsid w:val="00C801A0"/>
    <w:rsid w:val="00C87220"/>
    <w:rsid w:val="00C91078"/>
    <w:rsid w:val="00C92EDC"/>
    <w:rsid w:val="00C941FC"/>
    <w:rsid w:val="00CA102B"/>
    <w:rsid w:val="00CA11F4"/>
    <w:rsid w:val="00CA203F"/>
    <w:rsid w:val="00CA3883"/>
    <w:rsid w:val="00CA3D00"/>
    <w:rsid w:val="00CA7EB0"/>
    <w:rsid w:val="00CB3F3C"/>
    <w:rsid w:val="00CB5D34"/>
    <w:rsid w:val="00CD44B1"/>
    <w:rsid w:val="00CD645A"/>
    <w:rsid w:val="00CD7B48"/>
    <w:rsid w:val="00CE2058"/>
    <w:rsid w:val="00CE6483"/>
    <w:rsid w:val="00CF0092"/>
    <w:rsid w:val="00CF0C1B"/>
    <w:rsid w:val="00CF135F"/>
    <w:rsid w:val="00CF4949"/>
    <w:rsid w:val="00CF58C3"/>
    <w:rsid w:val="00D00176"/>
    <w:rsid w:val="00D039E6"/>
    <w:rsid w:val="00D064F3"/>
    <w:rsid w:val="00D071CF"/>
    <w:rsid w:val="00D23501"/>
    <w:rsid w:val="00D23F7D"/>
    <w:rsid w:val="00D33697"/>
    <w:rsid w:val="00D5156E"/>
    <w:rsid w:val="00D53635"/>
    <w:rsid w:val="00D62B26"/>
    <w:rsid w:val="00D66CC6"/>
    <w:rsid w:val="00D75953"/>
    <w:rsid w:val="00D772FA"/>
    <w:rsid w:val="00D914E4"/>
    <w:rsid w:val="00DA44B7"/>
    <w:rsid w:val="00DA5518"/>
    <w:rsid w:val="00DA7926"/>
    <w:rsid w:val="00DB0094"/>
    <w:rsid w:val="00DB05A4"/>
    <w:rsid w:val="00DB2AF5"/>
    <w:rsid w:val="00DB6C78"/>
    <w:rsid w:val="00DC1AF1"/>
    <w:rsid w:val="00DC6957"/>
    <w:rsid w:val="00DC6B54"/>
    <w:rsid w:val="00DC71B9"/>
    <w:rsid w:val="00DD5711"/>
    <w:rsid w:val="00DD61BF"/>
    <w:rsid w:val="00DD67D7"/>
    <w:rsid w:val="00DD72C8"/>
    <w:rsid w:val="00DE0350"/>
    <w:rsid w:val="00DE28EA"/>
    <w:rsid w:val="00DE6807"/>
    <w:rsid w:val="00DE7156"/>
    <w:rsid w:val="00E0088E"/>
    <w:rsid w:val="00E01657"/>
    <w:rsid w:val="00E0268B"/>
    <w:rsid w:val="00E02D51"/>
    <w:rsid w:val="00E03103"/>
    <w:rsid w:val="00E2222C"/>
    <w:rsid w:val="00E3000D"/>
    <w:rsid w:val="00E32F48"/>
    <w:rsid w:val="00E341CA"/>
    <w:rsid w:val="00E34E59"/>
    <w:rsid w:val="00E44112"/>
    <w:rsid w:val="00E45B58"/>
    <w:rsid w:val="00E51909"/>
    <w:rsid w:val="00E52C6F"/>
    <w:rsid w:val="00E52FCF"/>
    <w:rsid w:val="00E57AAD"/>
    <w:rsid w:val="00E62020"/>
    <w:rsid w:val="00E63B55"/>
    <w:rsid w:val="00E678AC"/>
    <w:rsid w:val="00E70D7C"/>
    <w:rsid w:val="00E766DF"/>
    <w:rsid w:val="00E77316"/>
    <w:rsid w:val="00E80A54"/>
    <w:rsid w:val="00E81D79"/>
    <w:rsid w:val="00E82284"/>
    <w:rsid w:val="00E87C5E"/>
    <w:rsid w:val="00E9470B"/>
    <w:rsid w:val="00EB1281"/>
    <w:rsid w:val="00EB129C"/>
    <w:rsid w:val="00EB5CB5"/>
    <w:rsid w:val="00EB736A"/>
    <w:rsid w:val="00EB7EB8"/>
    <w:rsid w:val="00EC5451"/>
    <w:rsid w:val="00ED075F"/>
    <w:rsid w:val="00ED1D9C"/>
    <w:rsid w:val="00ED4A01"/>
    <w:rsid w:val="00ED6D75"/>
    <w:rsid w:val="00ED7655"/>
    <w:rsid w:val="00ED7C00"/>
    <w:rsid w:val="00EE133C"/>
    <w:rsid w:val="00EE1C72"/>
    <w:rsid w:val="00EE6792"/>
    <w:rsid w:val="00EE7ADD"/>
    <w:rsid w:val="00EF1F78"/>
    <w:rsid w:val="00EF3FD7"/>
    <w:rsid w:val="00F03E2C"/>
    <w:rsid w:val="00F07646"/>
    <w:rsid w:val="00F10C49"/>
    <w:rsid w:val="00F129A3"/>
    <w:rsid w:val="00F200BC"/>
    <w:rsid w:val="00F22369"/>
    <w:rsid w:val="00F25829"/>
    <w:rsid w:val="00F268F2"/>
    <w:rsid w:val="00F31033"/>
    <w:rsid w:val="00F3201D"/>
    <w:rsid w:val="00F34096"/>
    <w:rsid w:val="00F34E86"/>
    <w:rsid w:val="00F3701B"/>
    <w:rsid w:val="00F400C2"/>
    <w:rsid w:val="00F4210C"/>
    <w:rsid w:val="00F43BB5"/>
    <w:rsid w:val="00F46DE9"/>
    <w:rsid w:val="00F47D15"/>
    <w:rsid w:val="00F50D5C"/>
    <w:rsid w:val="00F523DB"/>
    <w:rsid w:val="00F53407"/>
    <w:rsid w:val="00F53FFA"/>
    <w:rsid w:val="00F57371"/>
    <w:rsid w:val="00F60E97"/>
    <w:rsid w:val="00F61DE7"/>
    <w:rsid w:val="00F63A5D"/>
    <w:rsid w:val="00F64A04"/>
    <w:rsid w:val="00F65A34"/>
    <w:rsid w:val="00F747A4"/>
    <w:rsid w:val="00F75F31"/>
    <w:rsid w:val="00F81333"/>
    <w:rsid w:val="00F8319C"/>
    <w:rsid w:val="00F905C4"/>
    <w:rsid w:val="00F94ED4"/>
    <w:rsid w:val="00F950CC"/>
    <w:rsid w:val="00F971CB"/>
    <w:rsid w:val="00FA0FE4"/>
    <w:rsid w:val="00FA25E3"/>
    <w:rsid w:val="00FA4567"/>
    <w:rsid w:val="00FA5E7E"/>
    <w:rsid w:val="00FA6516"/>
    <w:rsid w:val="00FA68B8"/>
    <w:rsid w:val="00FB060D"/>
    <w:rsid w:val="00FB0D3B"/>
    <w:rsid w:val="00FB3C60"/>
    <w:rsid w:val="00FB3D05"/>
    <w:rsid w:val="00FB51C1"/>
    <w:rsid w:val="00FC0288"/>
    <w:rsid w:val="00FC6BA2"/>
    <w:rsid w:val="00FC6C7E"/>
    <w:rsid w:val="00FC6E80"/>
    <w:rsid w:val="00FD0A14"/>
    <w:rsid w:val="00FD42DE"/>
    <w:rsid w:val="00FE5898"/>
    <w:rsid w:val="00FF00BD"/>
    <w:rsid w:val="00FF11D4"/>
    <w:rsid w:val="00F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8500C"/>
  <w15:docId w15:val="{CC4D82FC-6D77-4F99-A49A-6DCF2032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140"/>
  </w:style>
  <w:style w:type="paragraph" w:styleId="10">
    <w:name w:val="heading 1"/>
    <w:basedOn w:val="a0"/>
    <w:next w:val="a0"/>
    <w:link w:val="11"/>
    <w:qFormat/>
    <w:rsid w:val="00F53FFA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3F7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F53FF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qFormat/>
    <w:rsid w:val="00F53FFA"/>
    <w:pPr>
      <w:jc w:val="center"/>
    </w:pPr>
    <w:rPr>
      <w:b/>
      <w:sz w:val="22"/>
      <w:szCs w:val="24"/>
    </w:rPr>
  </w:style>
  <w:style w:type="paragraph" w:styleId="21">
    <w:name w:val="Body Text 2"/>
    <w:basedOn w:val="a0"/>
    <w:rsid w:val="00F53FFA"/>
    <w:pPr>
      <w:jc w:val="both"/>
    </w:pPr>
    <w:rPr>
      <w:sz w:val="22"/>
      <w:szCs w:val="22"/>
    </w:rPr>
  </w:style>
  <w:style w:type="paragraph" w:styleId="a6">
    <w:name w:val="footer"/>
    <w:basedOn w:val="a0"/>
    <w:link w:val="a7"/>
    <w:rsid w:val="00F53FF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0"/>
    <w:rsid w:val="00476C1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2">
    <w:name w:val="Body Text Indent 2"/>
    <w:basedOn w:val="a0"/>
    <w:link w:val="23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numPr>
        <w:numId w:val="2"/>
      </w:numPr>
      <w:jc w:val="both"/>
    </w:pPr>
    <w:rPr>
      <w:rFonts w:ascii="Tahoma" w:hAnsi="Tahoma" w:cs="Tahoma"/>
      <w:sz w:val="24"/>
      <w:szCs w:val="24"/>
    </w:rPr>
  </w:style>
  <w:style w:type="paragraph" w:customStyle="1" w:styleId="24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3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3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5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header"/>
    <w:basedOn w:val="a0"/>
    <w:link w:val="af6"/>
    <w:rsid w:val="004D5B5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4D5B5D"/>
  </w:style>
  <w:style w:type="table" w:customStyle="1" w:styleId="15">
    <w:name w:val="Сетка таблицы1"/>
    <w:basedOn w:val="a2"/>
    <w:next w:val="a4"/>
    <w:uiPriority w:val="59"/>
    <w:rsid w:val="004D5B5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2210DF"/>
  </w:style>
  <w:style w:type="character" w:customStyle="1" w:styleId="20">
    <w:name w:val="Заголовок 2 Знак"/>
    <w:basedOn w:val="a1"/>
    <w:link w:val="2"/>
    <w:semiHidden/>
    <w:rsid w:val="003F76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No Spacing"/>
    <w:uiPriority w:val="99"/>
    <w:qFormat/>
    <w:rsid w:val="001532D9"/>
    <w:rPr>
      <w:rFonts w:ascii="Calibri" w:eastAsia="Calibri" w:hAnsi="Calibri" w:cs="Calibri"/>
      <w:sz w:val="22"/>
      <w:szCs w:val="22"/>
      <w:lang w:eastAsia="en-US"/>
    </w:rPr>
  </w:style>
  <w:style w:type="table" w:customStyle="1" w:styleId="26">
    <w:name w:val="Сетка таблицы2"/>
    <w:basedOn w:val="a2"/>
    <w:next w:val="a4"/>
    <w:uiPriority w:val="59"/>
    <w:rsid w:val="00C5621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4"/>
    <w:uiPriority w:val="59"/>
    <w:rsid w:val="00F950CC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2A6BE4"/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2A6BE4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2A6BE4"/>
  </w:style>
  <w:style w:type="table" w:customStyle="1" w:styleId="40">
    <w:name w:val="Сетка таблицы4"/>
    <w:basedOn w:val="a2"/>
    <w:next w:val="a4"/>
    <w:uiPriority w:val="59"/>
    <w:rsid w:val="00E80A5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4"/>
    <w:uiPriority w:val="59"/>
    <w:rsid w:val="00E80A5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4"/>
    <w:uiPriority w:val="59"/>
    <w:rsid w:val="001B2EC7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4"/>
    <w:uiPriority w:val="59"/>
    <w:rsid w:val="009F3E0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7E7C-108C-47EA-A04F-B668FF0E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27717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http://kgtk.ru/kgtk/html/student.html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Пятовская - ПК</cp:lastModifiedBy>
  <cp:revision>43</cp:revision>
  <cp:lastPrinted>2023-06-28T13:12:00Z</cp:lastPrinted>
  <dcterms:created xsi:type="dcterms:W3CDTF">2020-06-01T13:11:00Z</dcterms:created>
  <dcterms:modified xsi:type="dcterms:W3CDTF">2023-09-02T16:25:00Z</dcterms:modified>
</cp:coreProperties>
</file>